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AA" w:rsidRPr="00D803AA" w:rsidRDefault="00D803AA" w:rsidP="00D803AA">
      <w:pPr>
        <w:tabs>
          <w:tab w:val="left" w:pos="9639"/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 района Белгородской области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18262A" w:rsidP="0018262A">
      <w:pPr>
        <w:tabs>
          <w:tab w:val="left" w:pos="6695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ПАСПОРТ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доступности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муниципального дошкольного образовательного учреждения </w:t>
      </w:r>
      <w:proofErr w:type="spellStart"/>
      <w:r w:rsidRPr="00D803A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детский сад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Алексеевского района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Глуховка </w:t>
      </w:r>
      <w:smartTag w:uri="urn:schemas-microsoft-com:office:smarttags" w:element="metricconverter">
        <w:smartTagPr>
          <w:attr w:name="ProductID" w:val="2015 г"/>
        </w:smartTagPr>
        <w:r w:rsidRPr="00D803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2015 г</w:t>
        </w:r>
      </w:smartTag>
    </w:p>
    <w:p w:rsidR="00D803AA" w:rsidRPr="00D803AA" w:rsidRDefault="00D803AA" w:rsidP="00D803A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А.1</w:t>
      </w:r>
    </w:p>
    <w:p w:rsidR="00D803AA" w:rsidRPr="00D803AA" w:rsidRDefault="00D803AA" w:rsidP="00D803AA">
      <w:pPr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ОБЪЕКТОВ СОЦИАЛЬНОЙ ИНФРАСТРУКТУРЫ И УСЛУГ</w:t>
      </w:r>
    </w:p>
    <w:p w:rsidR="00D803AA" w:rsidRPr="00D803AA" w:rsidRDefault="00D803AA" w:rsidP="00D803AA">
      <w:pPr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приоритетных сферах жизнедеятельности инвалидов и других МГН</w:t>
      </w:r>
    </w:p>
    <w:p w:rsidR="00D803AA" w:rsidRPr="00D803AA" w:rsidRDefault="00D803AA" w:rsidP="00D803AA">
      <w:pPr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765"/>
        <w:gridCol w:w="1451"/>
        <w:gridCol w:w="721"/>
        <w:gridCol w:w="1441"/>
        <w:gridCol w:w="901"/>
        <w:gridCol w:w="901"/>
        <w:gridCol w:w="901"/>
        <w:gridCol w:w="721"/>
        <w:gridCol w:w="721"/>
        <w:gridCol w:w="868"/>
      </w:tblGrid>
      <w:tr w:rsidR="00D803AA" w:rsidRPr="00D803AA" w:rsidTr="00D803AA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Общие сведения об объекте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Характеристика деятельности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обслуживанию населения)</w:t>
            </w:r>
          </w:p>
        </w:tc>
      </w:tr>
      <w:tr w:rsidR="00D803AA" w:rsidRPr="00D803AA" w:rsidTr="00D80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 ОСИ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паспорта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</w:t>
            </w: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организации, расположен-ной на ОСИ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соб-ств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Выше-стоя-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органи-зация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оказы-ваемых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гории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насе-ления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гории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инва-лидов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Испол-нитель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ИПР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(да, нет)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3AA" w:rsidRPr="00D803AA" w:rsidTr="00D803AA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803AA" w:rsidRPr="00D803AA" w:rsidTr="00D80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309831, Белгородская область, Алексеевский район, с. Глуховка, ул.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Парковая,дом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Глуховский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детский сад  Алексеевского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Алексеевского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Образовательные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3 до 7 лет, родители (лица их заменяющие)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803AA" w:rsidRPr="00D803AA" w:rsidTr="00D80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структура Реестра ОСИ (разделы по строкам) формируется в виде сгруппированного списка по основным (приоритетным) сферам жизнедеятельности инвалидов и других МГН: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раздел – объекты здравоохранения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раздел -  объекты образования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раздел -  объекты социальной защиты населения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раздел - объекты физической культуры и спорта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раздел - объекты культуры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раздел – объекты связи и информации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раздел – объекты транспорта и дорожно-транспортной инфраструктуры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раздел – жилые здания и помещения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раздел - объекты потребительского рынка и сферы услуг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раздел – места приложения труда (специализированные предприятия и организации, специальные рабочие места для инвалидов)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ОБЪЕКТОВ СОЦИАЛЬНОЙ ИНФРАСТРУКТУРЫ И УСЛУГ</w:t>
      </w:r>
    </w:p>
    <w:p w:rsidR="00D803AA" w:rsidRPr="00D803AA" w:rsidRDefault="00D803AA" w:rsidP="00D803AA">
      <w:pPr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приоритетных сферах жизнедеятельности инвалидов и других МГН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Часть 2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1080"/>
        <w:gridCol w:w="1260"/>
        <w:gridCol w:w="900"/>
        <w:gridCol w:w="900"/>
        <w:gridCol w:w="900"/>
        <w:gridCol w:w="900"/>
        <w:gridCol w:w="1080"/>
        <w:gridCol w:w="1440"/>
      </w:tblGrid>
      <w:tr w:rsidR="00D803AA" w:rsidRPr="00D803AA" w:rsidTr="00D803AA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Состояние доступности объекта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Управленческое решение</w:t>
            </w:r>
          </w:p>
        </w:tc>
      </w:tr>
      <w:tr w:rsidR="00D803AA" w:rsidRPr="00D803AA" w:rsidTr="00D80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Вари-ант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обус-трой-ства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различ-ных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категорий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инвали-дов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Нуждае-мость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адаптации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Реко-мендо-ваны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работ по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адапта-ции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-вый период (срок)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Ожида-емый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-тат (по состоя-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доступ-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-таты контроля</w:t>
            </w: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актуализации информации на Карте доступности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3AA" w:rsidRPr="00D803AA" w:rsidTr="00D803AA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3AA" w:rsidRPr="00D803AA" w:rsidTr="00D80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Индивидуальное решение ТСР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3AA" w:rsidRPr="00D803AA" w:rsidTr="00D803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 указывается один из вариантов: "А", "Б":</w:t>
      </w:r>
    </w:p>
    <w:p w:rsidR="00D803AA" w:rsidRPr="00D803AA" w:rsidRDefault="00D803AA" w:rsidP="00D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"А" - доступность всех зон и помещений (универсальная);</w:t>
      </w:r>
    </w:p>
    <w:p w:rsidR="00D803AA" w:rsidRPr="00D803AA" w:rsidRDefault="00D803AA" w:rsidP="00D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"Б" - доступны специально выделенные участки и помещения</w:t>
      </w:r>
    </w:p>
    <w:p w:rsidR="00D803AA" w:rsidRPr="00D803AA" w:rsidRDefault="00D803AA" w:rsidP="00D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2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</w:t>
      </w:r>
    </w:p>
    <w:p w:rsidR="00D803AA" w:rsidRPr="00D803AA" w:rsidRDefault="00D803AA" w:rsidP="00D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3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</w:t>
      </w:r>
    </w:p>
    <w:p w:rsidR="00D803AA" w:rsidRPr="00D803AA" w:rsidRDefault="00D803AA" w:rsidP="00D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4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</w:t>
      </w:r>
    </w:p>
    <w:p w:rsidR="00D803AA" w:rsidRPr="00D803AA" w:rsidRDefault="00D803AA" w:rsidP="00D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5 дается оценка результата исполнения плановых мероприятий в сравнении с ожидаемыми результатами (по состоянию доступности) - аналогично графе 17.</w:t>
      </w: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Приложение А.2</w:t>
      </w: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УТВЕРЖДЕН: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____20_  __г.№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_______М.И.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ДОСТУПНОСТИ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социальной инфраструктуры (ОСИ)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детский сад Алексеевского района Белгородской области.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объекта: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309831, Белгородская об., Алексеевский р., с. Глуховка, ул. Парковая, д.4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двухэтажное  здание 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952,5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(да, нет); нет,  _____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3500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1995, последнего капитального ремонта ____-__________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текущего - </w:t>
      </w:r>
      <w:smartTag w:uri="urn:schemas-microsoft-com:office:smarttags" w:element="metricconverter">
        <w:smartTagPr>
          <w:attr w:name="ProductID" w:val="2016 г"/>
        </w:smartTagPr>
        <w:r w:rsidRPr="00D803A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2016</w:t>
        </w:r>
        <w:r w:rsidRPr="00D803A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г</w:t>
        </w:r>
      </w:smartTag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капитального –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 об организации, расположенной на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детский сад Алексеевского района Белгородской области.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наименование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1.7. Юридический адрес организации (учреждения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) 309831, Белгородская об., Алексеевский район, с. Глуховка, ул. Парковая, д.4,</w:t>
      </w:r>
      <w:r w:rsidRPr="00D803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 xml:space="preserve">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 -  </w:t>
      </w:r>
      <w:proofErr w:type="spellStart"/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alexdougluh</w:t>
      </w:r>
      <w:proofErr w:type="spellEnd"/>
      <w:r w:rsidRPr="00D803AA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D803AA">
        <w:rPr>
          <w:rFonts w:ascii="Times New Roman" w:eastAsia="Calibri" w:hAnsi="Times New Roman" w:cs="Times New Roman"/>
          <w:b/>
          <w:sz w:val="24"/>
          <w:szCs w:val="24"/>
        </w:rPr>
        <w:t xml:space="preserve"> ; сайт  - </w:t>
      </w:r>
      <w:r w:rsidRPr="00D803AA">
        <w:rPr>
          <w:rFonts w:ascii="Calibri" w:eastAsia="Calibri" w:hAnsi="Calibri" w:cs="Calibri"/>
          <w:b/>
        </w:rPr>
        <w:t>http://</w:t>
      </w:r>
      <w:r w:rsidRPr="00D803AA">
        <w:rPr>
          <w:rFonts w:ascii="Calibri" w:eastAsia="Calibri" w:hAnsi="Calibri" w:cs="Calibri"/>
          <w:b/>
          <w:lang w:val="en-US"/>
        </w:rPr>
        <w:t>ds</w:t>
      </w:r>
      <w:r w:rsidRPr="00D803AA">
        <w:rPr>
          <w:rFonts w:ascii="Calibri" w:eastAsia="Calibri" w:hAnsi="Calibri" w:cs="Calibri"/>
          <w:b/>
        </w:rPr>
        <w:t>.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alexrono</w:t>
      </w:r>
      <w:proofErr w:type="spellEnd"/>
      <w:r w:rsidRPr="00D803AA">
        <w:rPr>
          <w:rFonts w:ascii="Calibri" w:eastAsia="Calibri" w:hAnsi="Calibri" w:cs="Calibri"/>
          <w:b/>
        </w:rPr>
        <w:t>/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gluhovka</w:t>
      </w:r>
      <w:proofErr w:type="spellEnd"/>
      <w:r w:rsidRPr="00D803AA">
        <w:rPr>
          <w:rFonts w:ascii="Calibri" w:eastAsia="Calibri" w:hAnsi="Calibri" w:cs="Calibri"/>
          <w:b/>
        </w:rPr>
        <w:t>/.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ru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оперативное управление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федеральная, региональная,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D803AA" w:rsidRPr="00D803AA" w:rsidRDefault="00D803AA" w:rsidP="00D80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управление образования администрации муниципального района «Алексеевский район и город Алексеевка» Белгородской области. 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309850, Белгородская обл.,                    г. Алексеевка, 2 –й пер. Мостовой, д. 4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 (47234) 33-01-22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 Сфера деятельности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услуг: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проживанием, на дому, дистанционно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 объекте.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 3 до 7 лет.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2.5.   Категории  обслуживаемых  инвалидов:  инвалиды на коляске, инвалиды с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патологией опорно-двигательного аппарата, по зрению, по слуху, с умственной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отсталостью: </w:t>
      </w: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Плановая мощность: посещаемость (количество обслуживаемых в день), вместимость, пропускная способность -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 человека.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 - пассажирского транспорта - 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 м"/>
        </w:smartTagPr>
        <w:r w:rsidRPr="00D803A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 м</w:t>
        </w:r>
      </w:smartTag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нерегулируемые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регулируемые, со звуковой сигнализацией, таймером; 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визуальная.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(описать) 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D803AA" w:rsidRPr="00D803AA" w:rsidTr="00D803A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13" w:right="-127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03AA" w:rsidRPr="00D803AA" w:rsidRDefault="00D803AA" w:rsidP="00D803AA">
            <w:pPr>
              <w:spacing w:after="0" w:line="240" w:lineRule="auto"/>
              <w:ind w:left="-13" w:right="-127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1"/>
          <w:jc w:val="center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</w:tbl>
    <w:p w:rsidR="00D803AA" w:rsidRPr="00D803AA" w:rsidRDefault="00D803AA" w:rsidP="00D803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D803AA" w:rsidRPr="00D803AA" w:rsidTr="00D803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доступности, в том числе для основных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инвалидов**</w:t>
            </w:r>
          </w:p>
        </w:tc>
      </w:tr>
      <w:tr w:rsidR="00D803AA" w:rsidRPr="00D803AA" w:rsidTr="00D803AA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  <w:tr w:rsidR="00D803AA" w:rsidRPr="00D803AA" w:rsidTr="00D803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 – кабинетная форма обслуживания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ДУ-В</w:t>
            </w:r>
          </w:p>
        </w:tc>
      </w:tr>
      <w:tr w:rsidR="00D803AA" w:rsidRPr="00D803AA" w:rsidTr="00D803AA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ВНД-В</w:t>
            </w:r>
          </w:p>
        </w:tc>
      </w:tr>
      <w:tr w:rsidR="00D803AA" w:rsidRPr="00D803AA" w:rsidTr="00D803AA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ВНД-В</w:t>
            </w:r>
          </w:p>
        </w:tc>
      </w:tr>
      <w:tr w:rsidR="00D803AA" w:rsidRPr="00D803AA" w:rsidTr="00D803AA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ДУ-В</w:t>
            </w:r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AA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ДУ-В - доступно условно всем, ДУ-И (к, о, с, г, у) – доступно условно избирательно (указать категории инвалидов); ВНД-В – временно недоступно всем, ВНД-И (к, о, с, г, у) – временно недоступно избирательно (указать категории инвалидов)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Итоговое заключение о состоянии доступности ОСИ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Объект признан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временно недоступным для всех категорий инвалидов.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Для решения вопросов доступности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всех категорий инвалидов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качестве безусловно обязательных мер требуется, организовать автостоянку и освещение, отремонтировать покрытие пешеходных путей на прилегающей территории, организовать оказание ситуационной помощи сотрудниками учреждения с закреплением функциональных обязанностей в должностных инструкциях, продумать и обозначить на схемах наиболее оптимальные пути движения к зоне целевого назначения и санитарно-гигиеническим помещениям, а также организовать систему оповещения в экстренных случаях и обозначить пути эвакуации.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полной доступности объекта для инвалидов с умственными нарушениями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необходимо установить кнопки вызова персонала.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полной доступности объекта для инвалидов с патологией опорно-двигательного аппарата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требуется установка нормативных поручней вдоль стен.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условной доступности объекта для инвалидов с нарушениями слуха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необходимо выделить в зале специально оборудованные места с возможностью усиления звука, а также организовать 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сурдоперевод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при оказании услуг.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Для обеспечения частичной доступности объекта для инвалидов, передвигающихся на креслах-колясках,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требуется комплексное оборудование входа для инвалидов на креслах-колясках с установкой нормативного пандуса с обеспечением информационного сопровождения от входа на территорию. Для обеспечения условной доступности объекта для этой категории инвалидов требуется приобретение ТСР (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лестницехода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и оказание ситуационной помощи со стороны персонала.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Обеспечение доступности для инвалидов с нарушениями зрения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т.ч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на прилегающей территории,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5651"/>
        <w:gridCol w:w="3148"/>
      </w:tblGrid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03AA" w:rsidRPr="00D803AA" w:rsidRDefault="00D803AA" w:rsidP="00D803AA">
            <w:pPr>
              <w:spacing w:after="0" w:line="360" w:lineRule="auto"/>
              <w:ind w:right="-110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тек. ремонт </w:t>
            </w:r>
          </w:p>
        </w:tc>
      </w:tr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ТСР, тек. ремонт</w:t>
            </w:r>
          </w:p>
        </w:tc>
      </w:tr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</w:t>
            </w:r>
          </w:p>
        </w:tc>
      </w:tr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тек.ремонт</w:t>
            </w:r>
            <w:proofErr w:type="spellEnd"/>
          </w:p>
        </w:tc>
      </w:tr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тек.ремонт</w:t>
            </w:r>
            <w:proofErr w:type="spellEnd"/>
          </w:p>
        </w:tc>
      </w:tr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</w:t>
            </w:r>
          </w:p>
        </w:tc>
      </w:tr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</w:t>
            </w:r>
          </w:p>
        </w:tc>
      </w:tr>
      <w:tr w:rsidR="00D803AA" w:rsidRPr="00D803AA" w:rsidTr="00D803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ТСР, </w:t>
            </w:r>
            <w:proofErr w:type="spellStart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тек.ремонт</w:t>
            </w:r>
            <w:proofErr w:type="spellEnd"/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803AA" w:rsidRPr="00D803AA" w:rsidRDefault="00D803AA" w:rsidP="00D803AA">
      <w:pPr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работ: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Ожидаемый результат (по состоянию доступности) после выполнения работ по адаптации: </w:t>
      </w:r>
      <w:r w:rsidRPr="00D803AA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eastAsia="ru-RU"/>
        </w:rPr>
        <w:t>на 1 этапе – ДУ-В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ДУВ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не требуется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________________________________________________________________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прилагается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4.5. Информация может быть размещена (обновлена) на Карте доступности субъекта Российской Федерации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www.zhit-vmeste.ru___</w:t>
      </w:r>
    </w:p>
    <w:p w:rsidR="00D803AA" w:rsidRPr="00D803AA" w:rsidRDefault="00D803AA" w:rsidP="00D803AA">
      <w:pPr>
        <w:spacing w:after="0" w:line="240" w:lineRule="auto"/>
        <w:ind w:firstLine="2410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сайта, портала)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(информации об объекте) от «      »              201    г.,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Акта обследования объекта: </w:t>
      </w:r>
      <w:r w:rsidRPr="00D803AA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«      »              201     г.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__________________________ от «____» ____________ 20____ г.</w:t>
      </w: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УТВЕРЖДЕН: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____20___г.№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_______М.</w:t>
      </w:r>
      <w:r w:rsidRPr="00D803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АКТ ОБСЛЕДОВАНИЯ</w:t>
      </w: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объекта социальной инфраструктуры</w:t>
      </w: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К ПАСПОРТУ ДОСТУПНОСТИ ОСИ</w:t>
      </w: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3AA" w:rsidRPr="00D803AA" w:rsidTr="00D803AA">
        <w:tc>
          <w:tcPr>
            <w:tcW w:w="4785" w:type="dxa"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03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Алексеевский район Белгородской области</w:t>
            </w:r>
          </w:p>
          <w:p w:rsidR="00D803AA" w:rsidRPr="00D803AA" w:rsidRDefault="00D803AA" w:rsidP="00D803AA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D803AA" w:rsidRPr="00D803AA" w:rsidRDefault="00D803AA" w:rsidP="00D803A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        »               201     года</w:t>
            </w:r>
          </w:p>
        </w:tc>
      </w:tr>
    </w:tbl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детский сад Алексеевского района Белгородской области.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объекта: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309831, Белгородская об., Алексеевский р., с. Глуховка, ул. Парковая, д.4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двухэтажное  здание 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952,5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(да, нет); нет,  _____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3500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1995, последнего капитального ремонта ____-__________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текущего - </w:t>
      </w:r>
      <w:smartTag w:uri="urn:schemas-microsoft-com:office:smarttags" w:element="metricconverter">
        <w:smartTagPr>
          <w:attr w:name="ProductID" w:val="2016 г"/>
        </w:smartTagPr>
        <w:r w:rsidRPr="00D803A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2016</w:t>
        </w:r>
        <w:r w:rsidRPr="00D803A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г</w:t>
        </w:r>
      </w:smartTag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капитального –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детский сад Алексеевского района Белгородской области.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1.7. Юридический адрес организации (учреждения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) 309831, Белгородская об., Алексеевский район, с. Глуховка, ул. Парковая, д.4,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D803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 xml:space="preserve">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 - </w:t>
      </w:r>
      <w:proofErr w:type="spellStart"/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alexdougluh</w:t>
      </w:r>
      <w:proofErr w:type="spellEnd"/>
      <w:r w:rsidRPr="00D803AA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D803AA">
        <w:rPr>
          <w:rFonts w:ascii="Times New Roman" w:eastAsia="Calibri" w:hAnsi="Times New Roman" w:cs="Times New Roman"/>
          <w:b/>
          <w:sz w:val="24"/>
          <w:szCs w:val="24"/>
        </w:rPr>
        <w:t xml:space="preserve"> ; сайт  - </w:t>
      </w:r>
      <w:r w:rsidRPr="00D803AA">
        <w:rPr>
          <w:rFonts w:ascii="Calibri" w:eastAsia="Calibri" w:hAnsi="Calibri" w:cs="Calibri"/>
          <w:b/>
        </w:rPr>
        <w:t>http://</w:t>
      </w:r>
      <w:r w:rsidRPr="00D803AA">
        <w:rPr>
          <w:rFonts w:ascii="Calibri" w:eastAsia="Calibri" w:hAnsi="Calibri" w:cs="Calibri"/>
          <w:b/>
          <w:lang w:val="en-US"/>
        </w:rPr>
        <w:t>ds</w:t>
      </w:r>
      <w:r w:rsidRPr="00D803AA">
        <w:rPr>
          <w:rFonts w:ascii="Calibri" w:eastAsia="Calibri" w:hAnsi="Calibri" w:cs="Calibri"/>
          <w:b/>
        </w:rPr>
        <w:t>.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alexrono</w:t>
      </w:r>
      <w:proofErr w:type="spellEnd"/>
      <w:r w:rsidRPr="00D803AA">
        <w:rPr>
          <w:rFonts w:ascii="Calibri" w:eastAsia="Calibri" w:hAnsi="Calibri" w:cs="Calibri"/>
          <w:b/>
        </w:rPr>
        <w:t>/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gluhovka</w:t>
      </w:r>
      <w:proofErr w:type="spellEnd"/>
      <w:r w:rsidRPr="00D803AA">
        <w:rPr>
          <w:rFonts w:ascii="Calibri" w:eastAsia="Calibri" w:hAnsi="Calibri" w:cs="Calibri"/>
          <w:b/>
        </w:rPr>
        <w:t>/.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ru</w:t>
      </w:r>
      <w:proofErr w:type="spellEnd"/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населения)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Сфера деятельности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услуг: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проживанием, на дому, дистанционно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 объекте.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 3 до 7 лет.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2.5.   Категории  обслуживаемых  инвалидов:  инвалиды на коляске, инвалиды с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патологией опорно-двигательного аппарата, по зрению, по слуху, с умственной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отсталостью: </w:t>
      </w: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Плановая мощность: посещаемость (количество обслуживаемых в день), вместимость, пропускная способность -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 человека.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 - пассажирского транспорта - 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адаптированного пассажирского транспорта к объекту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 м"/>
        </w:smartTagPr>
        <w:r w:rsidRPr="00D803A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 м</w:t>
        </w:r>
      </w:smartTag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нерегулируемые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регулируемые, со звуковой сигнализацией, таймером; 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(описать) 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12"/>
          <w:szCs w:val="12"/>
        </w:rPr>
      </w:pP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12"/>
          <w:szCs w:val="12"/>
        </w:rPr>
      </w:pPr>
    </w:p>
    <w:p w:rsidR="00D803AA" w:rsidRPr="00D803AA" w:rsidRDefault="00D803AA" w:rsidP="00D803AA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D803AA" w:rsidRPr="00D803AA" w:rsidTr="00D803A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13" w:right="-127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03AA" w:rsidRPr="00D803AA" w:rsidRDefault="00D803AA" w:rsidP="00D803AA">
            <w:pPr>
              <w:spacing w:after="0" w:line="240" w:lineRule="auto"/>
              <w:ind w:left="-13" w:right="-127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1"/>
          <w:jc w:val="center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  <w:tr w:rsidR="00D803AA" w:rsidRPr="00D803AA" w:rsidTr="00D803AA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</w:tbl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10"/>
          <w:szCs w:val="10"/>
        </w:rPr>
      </w:pPr>
    </w:p>
    <w:p w:rsidR="00D803AA" w:rsidRPr="00D803AA" w:rsidRDefault="00D803AA" w:rsidP="00D803A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7"/>
        <w:gridCol w:w="2693"/>
        <w:gridCol w:w="1843"/>
        <w:gridCol w:w="1984"/>
      </w:tblGrid>
      <w:tr w:rsidR="00D803AA" w:rsidRPr="00D803AA" w:rsidTr="00D803AA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8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803AA" w:rsidRPr="00D803AA" w:rsidRDefault="00D803AA" w:rsidP="00D803AA">
            <w:pPr>
              <w:spacing w:after="0" w:line="240" w:lineRule="auto"/>
              <w:ind w:left="-8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доступности,</w:t>
            </w:r>
          </w:p>
          <w:p w:rsidR="00D803AA" w:rsidRPr="00D803AA" w:rsidRDefault="00D803AA" w:rsidP="00D803AA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для основных категорий инвалидов**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D803AA" w:rsidRPr="00D803AA" w:rsidTr="00D803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№ на поэтажном плане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16,17,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21,25,18,38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 – кабинетная форма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12,19,21,23,28,27,22,20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tabs>
                <w:tab w:val="left" w:pos="116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26,25,24,20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** </w:t>
      </w:r>
      <w:r w:rsidRPr="00D803A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ДУ-В - доступно условно всем, ДУ-И (к, о, с, г, у) – доступно условно избирательно (указать категории инвалидов); ВНД-В – временно недоступно всем, ВНД-И (к, о, с, г, у) – временно недоступно избирательно (указать категории инвалидов)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Объект признан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временно недоступным для всех категорий инвалидов.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Для решения вопросов доступности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всех категорий инвалидов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качестве безусловно обязательных мер требуется, организовать автостоянку и освещение, отремонтировать покрытие пешеходных путей на прилегающей территории, организовать оказание ситуационной помощи сотрудниками учреждения с закреплением функциональных обязанностей в должностных инструкциях, продумать и обозначить на схемах наиболее оптимальные пути движения к зоне целевого назначения и санитарно-гигиеническим помещениям, а также организовать систему оповещения в экстренных случаях и обозначить пути эвакуации.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полной доступности объекта для инвалидов с умственными нарушениями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необходимо установить кнопки вызова персонала.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полной доступности объекта для инвалидов с патологией опорно-двигательного аппарата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требуется установка нормативных поручней вдоль стен.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условной доступности объекта для инвалидов с нарушениями слуха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необходимо выделить в зале специально оборудованные места с возможностью усиления звука, а также организовать 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сурдоперевод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при оказании услуг.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Для обеспечения частичной доступности объекта для инвалидов, передвигающихся на креслах-колясках,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требуется комплексное оборудование входа для инвалидов на креслах-колясках с установкой нормативного пандуса с обеспечением информационного сопровождения от входа на территорию. Для обеспечения условной доступности объекта для этой категории инвалидов требуется приобретение ТСР (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лестницехода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и оказание ситуационной помощи со стороны персонала.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Обеспечение доступности для инвалидов с нарушениями зрения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т.ч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на прилегающей территории,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4. Управленческое решение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(проект)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2"/>
        <w:gridCol w:w="3261"/>
      </w:tblGrid>
      <w:tr w:rsidR="00D803AA" w:rsidRPr="00D803AA" w:rsidTr="00D803AA">
        <w:trPr>
          <w:trHeight w:val="8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803AA" w:rsidRPr="00D803AA" w:rsidRDefault="00D803AA" w:rsidP="00D803AA">
            <w:pPr>
              <w:spacing w:after="0" w:line="36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80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тек.ремонт</w:t>
            </w:r>
            <w:proofErr w:type="spellEnd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ТСР, 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ТСР, </w:t>
            </w:r>
            <w:proofErr w:type="spellStart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тек.ремонт</w:t>
            </w:r>
            <w:proofErr w:type="spellEnd"/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работ: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 1 этапе - ДУВ.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ДУВ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4.4. Для принятия решения </w:t>
      </w: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требуется,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не требуется </w:t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4.4.1. согласование Комиссии ____________________________________________________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4.4.2. согласование работ с надзорными органами (</w:t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 _</w:t>
      </w:r>
      <w:r w:rsidRPr="00D803A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4.4.4. согласование с вышестоящей организацией (собственником объекта);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4.4.5. согласование с общественными организациями инвалидов _________________________;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4.4.6. другое 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D803AA">
        <w:rPr>
          <w:rFonts w:ascii="Times New Roman" w:eastAsia="Calibri" w:hAnsi="Times New Roman" w:cs="Times New Roman"/>
          <w:sz w:val="24"/>
          <w:szCs w:val="24"/>
        </w:rPr>
        <w:t>), прилагается 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4.5. Информация может быть размещена (обновлена) на Карте доступности субъекта Российской Федерации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www.zhit-vmeste.ru___</w:t>
      </w:r>
    </w:p>
    <w:p w:rsidR="00D803AA" w:rsidRPr="00D803AA" w:rsidRDefault="00D803AA" w:rsidP="00D803AA">
      <w:pPr>
        <w:spacing w:after="0" w:line="240" w:lineRule="auto"/>
        <w:ind w:firstLine="2410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сайта, портала)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5. Особые отметки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Результаты обследования: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1. Территории, прилегающей к объекту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2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2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 xml:space="preserve"> 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2. Входа (входов) в здание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1 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>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3. Путей движения внутри здания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2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2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 xml:space="preserve"> 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 Зоны целевого назначения объекта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1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 xml:space="preserve"> 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5. Санитарно-гигиенических помещений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1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 xml:space="preserve"> 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6. Системы информации (и связи) на объекте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1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 xml:space="preserve"> 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>.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proofErr w:type="spellStart"/>
      <w:r w:rsidRPr="00D803AA">
        <w:rPr>
          <w:rFonts w:ascii="Times New Roman" w:eastAsia="Calibri" w:hAnsi="Times New Roman" w:cs="Times New Roman"/>
          <w:sz w:val="24"/>
          <w:szCs w:val="24"/>
        </w:rPr>
        <w:t>фотофиксации</w:t>
      </w:r>
      <w:proofErr w:type="spellEnd"/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на объекте на </w:t>
      </w:r>
      <w:smartTag w:uri="urn:schemas-microsoft-com:office:smarttags" w:element="metricconverter">
        <w:smartTagPr>
          <w:attr w:name="ProductID" w:val="3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3 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>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Схема расположения объекта ОСИ на территории села  на </w:t>
      </w:r>
      <w:smartTag w:uri="urn:schemas-microsoft-com:office:smarttags" w:element="metricconverter">
        <w:smartTagPr>
          <w:attr w:name="ProductID" w:val="1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</w:rPr>
          <w:t>1 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Поэтажный план: на </w:t>
      </w:r>
      <w:smartTag w:uri="urn:schemas-microsoft-com:office:smarttags" w:element="metricconverter">
        <w:smartTagPr>
          <w:attr w:name="ProductID" w:val="1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1 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>л</w:t>
        </w:r>
      </w:smartTag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рабочей группы: __заведующий_________________________ </w:t>
      </w:r>
      <w:proofErr w:type="spellStart"/>
      <w:r w:rsidRPr="00D803AA">
        <w:rPr>
          <w:rFonts w:ascii="Times New Roman" w:eastAsia="Calibri" w:hAnsi="Times New Roman" w:cs="Times New Roman"/>
          <w:sz w:val="24"/>
          <w:szCs w:val="24"/>
        </w:rPr>
        <w:t>Ожерельева</w:t>
      </w:r>
      <w:proofErr w:type="spellEnd"/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М.И.</w:t>
      </w:r>
    </w:p>
    <w:p w:rsidR="00D803AA" w:rsidRPr="00D803AA" w:rsidRDefault="00D803AA" w:rsidP="00D803AA">
      <w:pPr>
        <w:spacing w:after="0" w:line="240" w:lineRule="auto"/>
        <w:ind w:left="3540" w:hanging="1272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Члены рабочей </w:t>
      </w:r>
      <w:proofErr w:type="spellStart"/>
      <w:r w:rsidRPr="00D803AA">
        <w:rPr>
          <w:rFonts w:ascii="Times New Roman" w:eastAsia="Calibri" w:hAnsi="Times New Roman" w:cs="Times New Roman"/>
          <w:sz w:val="24"/>
          <w:szCs w:val="24"/>
        </w:rPr>
        <w:t>группы:_воспитатель</w:t>
      </w:r>
      <w:proofErr w:type="spellEnd"/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_____________________  </w:t>
      </w:r>
      <w:proofErr w:type="spellStart"/>
      <w:r w:rsidRPr="00D803AA">
        <w:rPr>
          <w:rFonts w:ascii="Times New Roman" w:eastAsia="Calibri" w:hAnsi="Times New Roman" w:cs="Times New Roman"/>
          <w:sz w:val="24"/>
          <w:szCs w:val="24"/>
        </w:rPr>
        <w:t>Валуйских</w:t>
      </w:r>
      <w:proofErr w:type="spellEnd"/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Н.А.</w:t>
      </w:r>
    </w:p>
    <w:p w:rsidR="00D803AA" w:rsidRPr="00D803AA" w:rsidRDefault="00D803AA" w:rsidP="00D803AA">
      <w:pPr>
        <w:spacing w:after="0" w:line="240" w:lineRule="auto"/>
        <w:ind w:left="3261" w:hanging="567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воспитатель_____________________ </w:t>
      </w:r>
      <w:proofErr w:type="spellStart"/>
      <w:r w:rsidRPr="00D803AA">
        <w:rPr>
          <w:rFonts w:ascii="Times New Roman" w:eastAsia="Calibri" w:hAnsi="Times New Roman" w:cs="Times New Roman"/>
          <w:sz w:val="24"/>
          <w:szCs w:val="24"/>
        </w:rPr>
        <w:t>Клюкова</w:t>
      </w:r>
      <w:proofErr w:type="spellEnd"/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Е.П.</w:t>
      </w:r>
    </w:p>
    <w:p w:rsidR="00D803AA" w:rsidRPr="00D803AA" w:rsidRDefault="00D803AA" w:rsidP="00D803AA">
      <w:pPr>
        <w:spacing w:after="0" w:line="240" w:lineRule="auto"/>
        <w:ind w:left="3261" w:hanging="567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Управленческое решение согласовано «____» ____________ 20___ г. (протокол №_____) 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УТВЕРЖДЕН: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____20___г.№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АКТ ОБСЛЕДОВАНИЯ</w:t>
      </w: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объекта социальной инфраструктуры</w:t>
      </w: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К ПАСПОРТУ ДОСТУПНОСТИ ОСИ</w:t>
      </w: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</w:p>
    <w:p w:rsidR="00D803AA" w:rsidRPr="00D803AA" w:rsidRDefault="00D803AA" w:rsidP="00D803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3AA" w:rsidRPr="00D803AA" w:rsidTr="00D803AA">
        <w:tc>
          <w:tcPr>
            <w:tcW w:w="4785" w:type="dxa"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03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Алексеевский район Белгородской области</w:t>
            </w:r>
          </w:p>
          <w:p w:rsidR="00D803AA" w:rsidRPr="00D803AA" w:rsidRDefault="00D803AA" w:rsidP="00D803AA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D803AA" w:rsidRPr="00D803AA" w:rsidRDefault="00D803AA" w:rsidP="00D803A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        »               201     года</w:t>
            </w:r>
          </w:p>
        </w:tc>
      </w:tr>
    </w:tbl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детский сад Алексеевского района Белгородской области.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объекта: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309820, Белгородская об., Алексеевский р., с. Глуховка, ул. Парковая, д.4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двухэтажное  здание 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952,5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(да, нет); нет,  _____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3500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1995, последнего капитального ремонта 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текущего - </w:t>
      </w:r>
      <w:smartTag w:uri="urn:schemas-microsoft-com:office:smarttags" w:element="metricconverter">
        <w:smartTagPr>
          <w:attr w:name="ProductID" w:val="2016 г"/>
        </w:smartTagPr>
        <w:r w:rsidRPr="00D803A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2016</w:t>
        </w:r>
        <w:r w:rsidRPr="00D803A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г</w:t>
        </w:r>
      </w:smartTag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капитального –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детский сад Алексеевского района Белгородской области.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1.7. Юридический адрес организации (учреждения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) 309831, Белгородская об., Алексеевский район, с. Глуховка, ул. Парковая, д.4,</w:t>
      </w:r>
      <w:r w:rsidRPr="00D803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 xml:space="preserve">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 - 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alexdougluh</w:t>
      </w:r>
      <w:proofErr w:type="spellEnd"/>
      <w:r w:rsidRPr="00D803AA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D803AA">
        <w:rPr>
          <w:rFonts w:ascii="Times New Roman" w:eastAsia="Calibri" w:hAnsi="Times New Roman" w:cs="Times New Roman"/>
          <w:b/>
          <w:sz w:val="24"/>
          <w:szCs w:val="24"/>
        </w:rPr>
        <w:t xml:space="preserve"> ; сайт  - </w:t>
      </w:r>
      <w:r w:rsidRPr="00D803AA">
        <w:rPr>
          <w:rFonts w:ascii="Calibri" w:eastAsia="Calibri" w:hAnsi="Calibri" w:cs="Calibri"/>
          <w:b/>
        </w:rPr>
        <w:t>http://</w:t>
      </w:r>
      <w:r w:rsidRPr="00D803AA">
        <w:rPr>
          <w:rFonts w:ascii="Calibri" w:eastAsia="Calibri" w:hAnsi="Calibri" w:cs="Calibri"/>
          <w:b/>
          <w:lang w:val="en-US"/>
        </w:rPr>
        <w:t>ds</w:t>
      </w:r>
      <w:r w:rsidRPr="00D803AA">
        <w:rPr>
          <w:rFonts w:ascii="Calibri" w:eastAsia="Calibri" w:hAnsi="Calibri" w:cs="Calibri"/>
          <w:b/>
        </w:rPr>
        <w:t>.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alexrono</w:t>
      </w:r>
      <w:proofErr w:type="spellEnd"/>
      <w:r w:rsidRPr="00D803AA">
        <w:rPr>
          <w:rFonts w:ascii="Calibri" w:eastAsia="Calibri" w:hAnsi="Calibri" w:cs="Calibri"/>
          <w:b/>
        </w:rPr>
        <w:t>/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gluhovka</w:t>
      </w:r>
      <w:proofErr w:type="spellEnd"/>
      <w:r w:rsidRPr="00D803AA">
        <w:rPr>
          <w:rFonts w:ascii="Calibri" w:eastAsia="Calibri" w:hAnsi="Calibri" w:cs="Calibri"/>
          <w:b/>
        </w:rPr>
        <w:t>/.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ru</w:t>
      </w:r>
      <w:proofErr w:type="spellEnd"/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населения)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Сфера деятельности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услуг: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проживанием, на дому, дистанционно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 объекте.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 3 до 7 лет.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2.5.   Категории  обслуживаемых  инвалидов:  инвалиды на коляске, инвалиды с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патологией опорно-двигательного аппарата, по зрению, по слуху, с умственной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отсталостью: </w:t>
      </w: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Плановая мощность: посещаемость (количество обслуживаемых в день), вместимость, пропускная способность -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 человека.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(описать маршрут движения с использованием пассажирского транспорта)  - пассажирского транспорта - 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 м"/>
        </w:smartTagPr>
        <w:r w:rsidRPr="00D803A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 м</w:t>
        </w:r>
      </w:smartTag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нерегулируемые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регулируемые, со звуковой сигнализацией, таймером; 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(описать) 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12"/>
          <w:szCs w:val="12"/>
        </w:rPr>
      </w:pP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12"/>
          <w:szCs w:val="12"/>
        </w:rPr>
      </w:pPr>
    </w:p>
    <w:p w:rsidR="00D803AA" w:rsidRPr="00D803AA" w:rsidRDefault="00D803AA" w:rsidP="00D803AA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D803AA" w:rsidRPr="00D803AA" w:rsidTr="00D803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13" w:right="-127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03AA" w:rsidRPr="00D803AA" w:rsidRDefault="00D803AA" w:rsidP="00D803AA">
            <w:pPr>
              <w:spacing w:after="0" w:line="240" w:lineRule="auto"/>
              <w:ind w:left="-13" w:right="-127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D803AA" w:rsidRPr="00D803AA" w:rsidTr="00D803AA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1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</w:tr>
      <w:tr w:rsidR="00D803AA" w:rsidRPr="00D803AA" w:rsidTr="00D803AA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  <w:tr w:rsidR="00D803AA" w:rsidRPr="00D803AA" w:rsidTr="00D803AA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</w:tbl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10"/>
          <w:szCs w:val="10"/>
        </w:rPr>
      </w:pPr>
    </w:p>
    <w:p w:rsidR="00D803AA" w:rsidRPr="00D803AA" w:rsidRDefault="00D803AA" w:rsidP="00D803A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2693"/>
        <w:gridCol w:w="1276"/>
        <w:gridCol w:w="1275"/>
      </w:tblGrid>
      <w:tr w:rsidR="00D803AA" w:rsidRPr="00D803AA" w:rsidTr="00D803AA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8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803AA" w:rsidRPr="00D803AA" w:rsidRDefault="00D803AA" w:rsidP="00D803AA">
            <w:pPr>
              <w:spacing w:after="0" w:line="240" w:lineRule="auto"/>
              <w:ind w:left="-8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доступности,</w:t>
            </w:r>
          </w:p>
          <w:p w:rsidR="00D803AA" w:rsidRPr="00D803AA" w:rsidRDefault="00D803AA" w:rsidP="00D803AA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для основных категорий инвалидов**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D803AA" w:rsidRPr="00D803AA" w:rsidTr="00D803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№ на поэтажном плане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21,25,22,38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 – кабинетная форма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12,19,21,23,28,27,22,30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26,25,24,20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03AA" w:rsidRPr="00D803AA" w:rsidTr="00D8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</w:t>
            </w:r>
          </w:p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** </w:t>
      </w:r>
      <w:r w:rsidRPr="00D803A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ДУ-В - доступно условно всем, ДУ-И (к, о, с, г, у) – доступно условно избирательно (указать категории инвалидов); ВНД-В – временно недоступно всем, ВНД-И (к, о, с, г, у) – временно недоступно избирательно (указать категории инвалидов)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Объект признан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временно недоступным для всех категорий инвалидов.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Для решения вопросов доступности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всех категорий инвалидов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качестве безусловно обязательных мер требуется, организовать автостоянку и освещение, отремонтировать покрытие пешеходных путей на прилегающей территории, организовать оказание ситуационной помощи сотрудниками учреждения с закреплением функциональных обязанностей в должностных инструкциях, продумать и обозначить на схемах наиболее оптимальные пути движения к зоне целевого назначения и санитарно-гигиеническим помещениям, а также организовать систему оповещения в экстренных случаях и обозначить пути эвакуации.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полной доступности объекта для инвалидов с умственными нарушениями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необходимо установить кнопки вызова персонала.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полной доступности объекта для инвалидов с патологией опорно-двигательного аппарата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требуется установка нормативных поручней вдоль стен.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обеспечения условной доступности объекта для инвалидов с нарушениями слуха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необходимо выделить в зале специально оборудованные места с возможностью усиления звука, а также организовать 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сурдоперевод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при оказании услуг.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Для обеспечения частичной доступности объекта для инвалидов, передвигающихся на креслах-колясках,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требуется комплексное оборудование входа для инвалидов на креслах-колясках с установкой нормативного пандуса с обеспечением информационного сопровождения от входа на территорию. Для обеспечения условной доступности объекта для этой категории инвалидов требуется приобретение ТСР (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лестницехода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и оказание ситуационной помощи со стороны персонала.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Обеспечение доступности для инвалидов с нарушениями зрения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</w:t>
      </w:r>
      <w:proofErr w:type="spellStart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т.ч</w:t>
      </w:r>
      <w:proofErr w:type="spellEnd"/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на прилегающей территории,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4. Управленческое решение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(проект)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2"/>
        <w:gridCol w:w="3261"/>
      </w:tblGrid>
      <w:tr w:rsidR="00D803AA" w:rsidRPr="00D803AA" w:rsidTr="00D803AA">
        <w:trPr>
          <w:trHeight w:val="8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803AA" w:rsidRPr="00D803AA" w:rsidRDefault="00D803AA" w:rsidP="00D803AA">
            <w:pPr>
              <w:spacing w:after="0" w:line="36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80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тек.ремонт</w:t>
            </w:r>
            <w:proofErr w:type="spellEnd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ТСР, 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ТСР</w:t>
            </w:r>
          </w:p>
        </w:tc>
      </w:tr>
      <w:tr w:rsidR="00D803AA" w:rsidRPr="00D803AA" w:rsidTr="00D803A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eastAsia="Calibri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ТСР, </w:t>
            </w:r>
            <w:proofErr w:type="spellStart"/>
            <w:r w:rsidRPr="00D803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тек.ремонт</w:t>
            </w:r>
            <w:proofErr w:type="spellEnd"/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803AA" w:rsidRPr="00D803AA" w:rsidRDefault="00D803AA" w:rsidP="00D803A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работ: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 1 этапе - ДУВ.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ДУВ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4.4. Для принятия решения </w:t>
      </w: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требуется,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не требуется </w:t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4.4.1. согласование Комиссии ____________________________________________________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4.4.2. согласование работ с надзорными органами (</w:t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 _</w:t>
      </w:r>
      <w:r w:rsidRPr="00D803A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4.4.4. согласование с вышестоящей организацией (собственником объекта);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4.4.5. согласование с общественными организациями инвалидов _________________________;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4.4.6. другое 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D803AA">
        <w:rPr>
          <w:rFonts w:ascii="Times New Roman" w:eastAsia="Calibri" w:hAnsi="Times New Roman" w:cs="Times New Roman"/>
          <w:sz w:val="24"/>
          <w:szCs w:val="24"/>
        </w:rPr>
        <w:t>), прилагается 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4.5. Информация может быть размещена (обновлена) на Карте доступности субъекта Российской Федерации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www.zhit-vmeste.ru___</w:t>
      </w:r>
    </w:p>
    <w:p w:rsidR="00D803AA" w:rsidRPr="00D803AA" w:rsidRDefault="00D803AA" w:rsidP="00D803AA">
      <w:pPr>
        <w:spacing w:after="0" w:line="240" w:lineRule="auto"/>
        <w:ind w:firstLine="2410"/>
        <w:rPr>
          <w:rFonts w:ascii="Times New Roman" w:eastAsia="Calibri" w:hAnsi="Times New Roman" w:cs="Times New Roman"/>
          <w:i/>
          <w:sz w:val="24"/>
          <w:szCs w:val="24"/>
        </w:rPr>
      </w:pPr>
      <w:r w:rsidRPr="00D803AA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сайта, портала)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sz w:val="24"/>
          <w:szCs w:val="24"/>
        </w:rPr>
        <w:t>5. Особые отметки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Результаты обследования: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1. Территории, прилегающей к объекту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 </w:t>
      </w:r>
      <w:r w:rsidRPr="00D803AA">
        <w:rPr>
          <w:rFonts w:ascii="Times New Roman" w:eastAsia="Calibri" w:hAnsi="Times New Roman" w:cs="Times New Roman"/>
          <w:sz w:val="24"/>
          <w:szCs w:val="24"/>
        </w:rPr>
        <w:t>л.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2. Входа (входов) в здание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 </w:t>
      </w:r>
      <w:r w:rsidRPr="00D803AA">
        <w:rPr>
          <w:rFonts w:ascii="Times New Roman" w:eastAsia="Calibri" w:hAnsi="Times New Roman" w:cs="Times New Roman"/>
          <w:sz w:val="24"/>
          <w:szCs w:val="24"/>
        </w:rPr>
        <w:t>л.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3. Путей движения внутри здания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4. Зоны целевого назначения объекта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5. Санитарно-гигиенических помещений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6. Системы информации (и связи) на объекте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D803AA" w:rsidRPr="00D803AA" w:rsidRDefault="00D803AA" w:rsidP="00D803AA">
      <w:pPr>
        <w:tabs>
          <w:tab w:val="left" w:pos="3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ab/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proofErr w:type="spellStart"/>
      <w:r w:rsidRPr="00D803AA">
        <w:rPr>
          <w:rFonts w:ascii="Times New Roman" w:eastAsia="Calibri" w:hAnsi="Times New Roman" w:cs="Times New Roman"/>
          <w:sz w:val="24"/>
          <w:szCs w:val="24"/>
        </w:rPr>
        <w:t>фотофиксации</w:t>
      </w:r>
      <w:proofErr w:type="spellEnd"/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на объекте на </w:t>
      </w:r>
      <w:smartTag w:uri="urn:schemas-microsoft-com:office:smarttags" w:element="metricconverter">
        <w:smartTagPr>
          <w:attr w:name="ProductID" w:val="3 л"/>
        </w:smartTagPr>
        <w:r w:rsidRPr="00D803A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3 </w:t>
        </w:r>
        <w:r w:rsidRPr="00D803AA">
          <w:rPr>
            <w:rFonts w:ascii="Times New Roman" w:eastAsia="Calibri" w:hAnsi="Times New Roman" w:cs="Times New Roman"/>
            <w:sz w:val="24"/>
            <w:szCs w:val="24"/>
          </w:rPr>
          <w:t>л</w:t>
        </w:r>
      </w:smartTag>
      <w:r w:rsidRPr="00D803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Схема расположения объекта ОСИ на территории села  на </w:t>
      </w:r>
      <w:r w:rsidRPr="00D803AA">
        <w:rPr>
          <w:rFonts w:ascii="Times New Roman" w:eastAsia="Calibri" w:hAnsi="Times New Roman" w:cs="Times New Roman"/>
          <w:i/>
          <w:sz w:val="24"/>
          <w:szCs w:val="24"/>
        </w:rPr>
        <w:t>1 л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Поэтажный план на </w:t>
      </w:r>
      <w:r w:rsidRPr="00D803A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 </w:t>
      </w:r>
      <w:r w:rsidRPr="00D803AA">
        <w:rPr>
          <w:rFonts w:ascii="Times New Roman" w:eastAsia="Calibri" w:hAnsi="Times New Roman" w:cs="Times New Roman"/>
          <w:sz w:val="24"/>
          <w:szCs w:val="24"/>
        </w:rPr>
        <w:t>л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  рабочей группы: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администрации Алексеевского района, председатель комитета по социальной политике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</w:t>
      </w:r>
      <w:r w:rsidRPr="00D803AA">
        <w:rPr>
          <w:rFonts w:ascii="Times New Roman" w:eastAsia="Calibri" w:hAnsi="Times New Roman" w:cs="Times New Roman"/>
          <w:b/>
          <w:i/>
          <w:sz w:val="24"/>
          <w:szCs w:val="24"/>
        </w:rPr>
        <w:t>Брянцева И.Н.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                    ( должность,                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Члены рабочей группы: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управления социальной защиты населения администрации Алексеевского района:                                                        </w:t>
      </w:r>
      <w:r w:rsidRPr="00D803AA">
        <w:rPr>
          <w:rFonts w:ascii="Times New Roman" w:eastAsia="Calibri" w:hAnsi="Times New Roman" w:cs="Times New Roman"/>
          <w:b/>
          <w:i/>
          <w:sz w:val="24"/>
          <w:szCs w:val="24"/>
        </w:rPr>
        <w:t>Качур А.В.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отдела строительства управления архитектуры и строительства комитета по управлению муниципальной собственностью, ЖКХ и архитектуры администрации Алексеевского района:                  </w:t>
      </w:r>
      <w:proofErr w:type="spellStart"/>
      <w:r w:rsidRPr="00D803AA">
        <w:rPr>
          <w:rFonts w:ascii="Times New Roman" w:eastAsia="Calibri" w:hAnsi="Times New Roman" w:cs="Times New Roman"/>
          <w:b/>
          <w:i/>
          <w:sz w:val="24"/>
          <w:szCs w:val="24"/>
        </w:rPr>
        <w:t>Югрина</w:t>
      </w:r>
      <w:proofErr w:type="spellEnd"/>
      <w:r w:rsidRPr="00D803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Р.В.                                    </w:t>
      </w:r>
      <w:r w:rsidRPr="00D803A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-заместитель начальника отдела ЖКХ и транспорта управления муниципальной собственностью, ЖКХ и транспорта комитета по управлению муниципальной собственностью, ЖКХ и архитектуры администрации Алексеевского района: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Смирнова Н.Н.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________________                                                             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3AA" w:rsidRPr="00D803AA" w:rsidRDefault="00D803AA" w:rsidP="00D803AA">
      <w:pPr>
        <w:spacing w:after="0" w:line="240" w:lineRule="auto"/>
        <w:ind w:left="3261" w:hanging="567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  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потребительского рынка, туризма и защиты прав потребителей комитета экономического развития администрации Алексеевского района: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Веретенникова Л.П.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________________                                                             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3AA" w:rsidRPr="00D803AA" w:rsidRDefault="00D803AA" w:rsidP="00D803AA">
      <w:pPr>
        <w:spacing w:after="0" w:line="240" w:lineRule="auto"/>
        <w:ind w:left="3261" w:hanging="567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управления архитектуры и строительства комитета по управлению муниципальной собственностью, ЖКХ и архитектуры администрации Алексеевского района, главный архитектор Алексеевского района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Кучмистый</w:t>
      </w:r>
      <w:proofErr w:type="spellEnd"/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С.А.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________________                                                             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3AA" w:rsidRPr="00D803AA" w:rsidRDefault="00D803AA" w:rsidP="00D803AA">
      <w:pPr>
        <w:spacing w:after="0" w:line="240" w:lineRule="auto"/>
        <w:ind w:left="3261" w:hanging="567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поселения «Город Алексеевка»: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Рощупкин</w:t>
      </w:r>
      <w:proofErr w:type="spellEnd"/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С.Н.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________________                                                             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3AA" w:rsidRPr="00D803AA" w:rsidRDefault="00D803AA" w:rsidP="00D803AA">
      <w:pPr>
        <w:spacing w:after="0" w:line="240" w:lineRule="auto"/>
        <w:ind w:left="3261" w:hanging="567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Представители общественных</w:t>
      </w:r>
    </w:p>
    <w:p w:rsidR="00D803AA" w:rsidRPr="00D803AA" w:rsidRDefault="00D803AA" w:rsidP="00D803A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организаций инвалидов:</w:t>
      </w:r>
      <w:r w:rsidRPr="00D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3AA" w:rsidRPr="00D803AA" w:rsidRDefault="00D803AA" w:rsidP="00D803AA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Алексеевской местной организации   Всероссийского общества слепых:</w:t>
      </w:r>
      <w:r w:rsidRPr="00D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Абрамова Л.А.                                              ________________                                                             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3AA" w:rsidRPr="00D803AA" w:rsidRDefault="00D803AA" w:rsidP="00D803AA">
      <w:pPr>
        <w:spacing w:after="0" w:line="240" w:lineRule="auto"/>
        <w:ind w:left="3261" w:hanging="567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(подпись)</w:t>
      </w:r>
    </w:p>
    <w:p w:rsidR="00D803AA" w:rsidRPr="00D803AA" w:rsidRDefault="00D803AA" w:rsidP="00D803A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Алексеевской местной организации Белгородской региональной общественной  организации  «Всероссийское обществе инвалидов»:</w:t>
      </w:r>
    </w:p>
    <w:p w:rsidR="00D803AA" w:rsidRPr="00D803AA" w:rsidRDefault="00D803AA" w:rsidP="00D803A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Вовянко</w:t>
      </w:r>
      <w:proofErr w:type="spellEnd"/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И.Ф.                                               _______________</w:t>
      </w:r>
    </w:p>
    <w:p w:rsidR="00D803AA" w:rsidRPr="00D803AA" w:rsidRDefault="00D803AA" w:rsidP="00D803AA">
      <w:pPr>
        <w:spacing w:after="0" w:line="240" w:lineRule="auto"/>
        <w:ind w:left="3261" w:hanging="567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представитель организации,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расположенной на объекте: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-  заведующий МДОУ </w:t>
      </w:r>
      <w:proofErr w:type="spellStart"/>
      <w:r w:rsidRPr="00D803AA">
        <w:rPr>
          <w:rFonts w:ascii="Times New Roman" w:eastAsia="Calibri" w:hAnsi="Times New Roman" w:cs="Times New Roman"/>
          <w:sz w:val="24"/>
          <w:szCs w:val="24"/>
        </w:rPr>
        <w:t>Глуховский</w:t>
      </w:r>
      <w:proofErr w:type="spellEnd"/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детский сад Алексеевского района 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</w:t>
      </w:r>
      <w:proofErr w:type="spellStart"/>
      <w:r w:rsidRPr="00D803AA">
        <w:rPr>
          <w:rFonts w:ascii="Times New Roman" w:eastAsia="Calibri" w:hAnsi="Times New Roman" w:cs="Times New Roman"/>
          <w:b/>
          <w:i/>
          <w:sz w:val="24"/>
          <w:szCs w:val="24"/>
        </w:rPr>
        <w:t>Ожерельева</w:t>
      </w:r>
      <w:proofErr w:type="spellEnd"/>
      <w:r w:rsidRPr="00D803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М.И.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____________</w:t>
      </w:r>
    </w:p>
    <w:p w:rsidR="00D803AA" w:rsidRPr="00D803AA" w:rsidRDefault="00D803AA" w:rsidP="00D803AA">
      <w:pPr>
        <w:spacing w:after="0" w:line="240" w:lineRule="auto"/>
        <w:ind w:left="2835" w:firstLine="142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D803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(подпись)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3AA" w:rsidRPr="00D803AA" w:rsidRDefault="00D803AA" w:rsidP="00D803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Управленческое решение согласовано «____» ____________ 20___ г. (протокол №_____) Комиссией (название).____________________________________________</w:t>
      </w:r>
      <w:r w:rsidRPr="00D803A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№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»          20    г.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Территории, прилегающей к зданию (участка)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МДОУ </w:t>
      </w:r>
      <w:proofErr w:type="spellStart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детский сад Алексеевского района Белгородской области по адресу: Белгородская область, Алексеевский район, село Глуховка,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улица Парковая, дом 4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700"/>
        <w:gridCol w:w="567"/>
        <w:gridCol w:w="709"/>
        <w:gridCol w:w="567"/>
        <w:gridCol w:w="2124"/>
        <w:gridCol w:w="991"/>
        <w:gridCol w:w="2408"/>
        <w:gridCol w:w="709"/>
      </w:tblGrid>
      <w:tr w:rsidR="00D803AA" w:rsidRPr="00D803AA" w:rsidTr="00D803A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D803AA" w:rsidRPr="00D803AA" w:rsidTr="00D803AA">
        <w:trPr>
          <w:trHeight w:val="9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D803AA" w:rsidRPr="00D803AA" w:rsidTr="00D803AA">
        <w:trPr>
          <w:trHeight w:val="10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 на территорию не оборудован доступными для инвалидов (С) элементами информации об объекте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 на территорию оборудовать доступными для инвалидов (С) элементами информации об объекте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D803AA" w:rsidRPr="00D803AA" w:rsidTr="00D803AA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узкая дорожка из плиточки, вокруг неровная поверхность, имеются перепады, угол наклона около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градусов;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обозначение направлений движения ко входам для МГН;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бортики на путях движения инвалидов на креслах-колясках ко входу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поверхности покрытия к главному входу с нанесением цветовой и тактильной маркировки;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информационное сопровождение к специальному входу для инвалидов на креслах-колясках, установить бортики;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освещение;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выделены места для транспорта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стоянку с информационным обозначением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1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выделены места для транспорта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стоянку с информационным обозначением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</w:t>
      </w: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зоне</w:t>
      </w: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2851"/>
        <w:gridCol w:w="2177"/>
        <w:gridCol w:w="851"/>
        <w:gridCol w:w="850"/>
        <w:gridCol w:w="2916"/>
      </w:tblGrid>
      <w:tr w:rsidR="00D803AA" w:rsidRPr="00D803AA" w:rsidTr="00D803AA">
        <w:trPr>
          <w:trHeight w:val="473"/>
        </w:trPr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D803AA" w:rsidRPr="00D803AA" w:rsidTr="00D803AA">
        <w:trPr>
          <w:trHeight w:val="551"/>
        </w:trPr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68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 к паспорту доступности ОСИ №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»          20    г.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Входы в здание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МДОУ </w:t>
      </w:r>
      <w:proofErr w:type="spellStart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детский сад Алексеевского района Белгородской области по адресу: 309831,Белгородская область, Алексеевский район, село Глуховка,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улица Парковая, дом 4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tbl>
      <w:tblPr>
        <w:tblW w:w="10635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568"/>
        <w:gridCol w:w="1735"/>
        <w:gridCol w:w="567"/>
        <w:gridCol w:w="567"/>
        <w:gridCol w:w="426"/>
        <w:gridCol w:w="2410"/>
        <w:gridCol w:w="959"/>
        <w:gridCol w:w="2694"/>
        <w:gridCol w:w="709"/>
      </w:tblGrid>
      <w:tr w:rsidR="00D803AA" w:rsidRPr="00D803AA" w:rsidTr="00D803AA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Наличие элемента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нарушения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и замечания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Работы по адаптации объектов</w:t>
            </w:r>
          </w:p>
        </w:tc>
      </w:tr>
      <w:tr w:rsidR="00D803AA" w:rsidRPr="00D803AA" w:rsidTr="00D803AA">
        <w:trPr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 плане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Значимо для инвалида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(категория)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</w:tr>
      <w:tr w:rsidR="00D803AA" w:rsidRPr="00D803AA" w:rsidTr="00D803AA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одна лестница (наружные)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Отсутствуют пандусы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К, О, 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Предлагается комплексное оборудование входа для инвалидов на креслах-колясках с установкой нормативного пандуса, максимально приближенного ко входу на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</w:p>
        </w:tc>
      </w:tr>
      <w:tr w:rsidR="00D803AA" w:rsidRPr="00D803AA" w:rsidTr="00D803AA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Пандусы (наружные)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3AA" w:rsidRPr="00D803AA" w:rsidTr="00D803AA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одна входная площадки (перед дверью)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3AA" w:rsidRPr="00D803AA" w:rsidTr="00D803AA"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Три двери (входные)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- отсутствует доводчик, устройство для открывания дверей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к, о, 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 установка доводчика, устройство для открывания дверей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</w:p>
        </w:tc>
      </w:tr>
      <w:tr w:rsidR="00D803AA" w:rsidRPr="00D803AA" w:rsidTr="00D803AA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Три тамбура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-сооружения перед спусками, имеющими крутизну более 10°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 установка соответствующих знаков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</w:p>
        </w:tc>
      </w:tr>
      <w:tr w:rsidR="00D803AA" w:rsidRPr="00D803AA" w:rsidTr="00D803AA">
        <w:trPr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 отсутствует системная информация на входе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 организовать систему информации с цветовым и тактильным обозначением препятствий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ТСР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lang w:eastAsia="ru-RU"/>
        </w:rPr>
        <w:t>II Заключение по зоне: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2616"/>
        <w:gridCol w:w="2126"/>
        <w:gridCol w:w="851"/>
        <w:gridCol w:w="850"/>
        <w:gridCol w:w="3197"/>
      </w:tblGrid>
      <w:tr w:rsidR="00D803AA" w:rsidRPr="00D803AA" w:rsidTr="00D803AA">
        <w:trPr>
          <w:trHeight w:val="473"/>
        </w:trPr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(к пункту 3.4 Акта обследования ОСИ)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по адаптации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(вид работы)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D803AA" w:rsidRPr="00D803AA" w:rsidTr="00D803AA">
        <w:trPr>
          <w:trHeight w:val="551"/>
        </w:trPr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</w:p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3AA" w:rsidRPr="00D803AA" w:rsidTr="00D803AA">
        <w:trPr>
          <w:trHeight w:val="68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Вход в здание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ТСР, текущий ремонт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№   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»            20    г.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Пути (путей) движения внутри здания (в </w:t>
      </w:r>
      <w:proofErr w:type="spellStart"/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путей эвакуации)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МДОУ </w:t>
      </w:r>
      <w:proofErr w:type="spellStart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детский сад Алексеевского района Белгородской области по адресу: Белгородская область, Алексеевский район, село Глуховка,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улица Паковая , дом 4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360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567"/>
        <w:gridCol w:w="567"/>
        <w:gridCol w:w="2408"/>
        <w:gridCol w:w="1025"/>
        <w:gridCol w:w="3259"/>
        <w:gridCol w:w="1416"/>
      </w:tblGrid>
      <w:tr w:rsidR="00D803AA" w:rsidRPr="00D803AA" w:rsidTr="00D803A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D803AA" w:rsidRPr="00D803AA" w:rsidTr="00D803AA">
        <w:trPr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D803AA" w:rsidRPr="00D803AA" w:rsidTr="00D803AA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комплексной информации о пути и направлении движения со схемой расположения и функциональным назначением помещений;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горизонтальных поручней вдоль стен;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колясочной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продумать и обозначить на схемах наиболее оптимальные пути движения к зоне целевого назначения и санитарно-гигиеническим помещениям, обеспечив их комплексной информацией (цветовые и тактильные направляющие);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поручни вдоль стен на путях движения МГН;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выделить и оборудовать помещения под колясочную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</w:tr>
      <w:tr w:rsidR="00D803AA" w:rsidRPr="00D803AA" w:rsidTr="00D803AA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6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эвакуации (в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зоны безопасности)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системы экстренного оповещения и размещения путей эвакуации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систему оповещения в экстренных случаях и обозначить пути эвакуации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D803AA" w:rsidRPr="00D803AA" w:rsidTr="00D803AA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 их комплексной информацией (цветовые и тактильные направляющие);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поручни вдоль стен на путях движения МГН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22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850"/>
        <w:gridCol w:w="851"/>
        <w:gridCol w:w="2977"/>
      </w:tblGrid>
      <w:tr w:rsidR="00D803AA" w:rsidRPr="00D803AA" w:rsidTr="00D803AA">
        <w:trPr>
          <w:trHeight w:val="47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D803AA" w:rsidRPr="00D803AA" w:rsidTr="00D803AA">
        <w:trPr>
          <w:trHeight w:val="5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внутри 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ВНД-В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21,25,18,38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ремонт, индивидуальное решение с ТСР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(I)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№   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»             20     г.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 – зона обслуживания инвалидов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МДОУ </w:t>
      </w:r>
      <w:proofErr w:type="spellStart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детский сад Алексеевского района Белгородской области по адресу:309831, Белгородская область, Алексеевский район, село Глуховка,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улица Парковая, дом 4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tbl>
      <w:tblPr>
        <w:tblW w:w="10485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566"/>
        <w:gridCol w:w="1592"/>
        <w:gridCol w:w="567"/>
        <w:gridCol w:w="708"/>
        <w:gridCol w:w="709"/>
        <w:gridCol w:w="2517"/>
        <w:gridCol w:w="1026"/>
        <w:gridCol w:w="2091"/>
        <w:gridCol w:w="709"/>
      </w:tblGrid>
      <w:tr w:rsidR="00D803AA" w:rsidRPr="00D803AA" w:rsidTr="00D803AA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нарушения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и замечания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Работы по адаптации объектов</w:t>
            </w:r>
          </w:p>
        </w:tc>
      </w:tr>
      <w:tr w:rsidR="00D803AA" w:rsidRPr="00D803AA" w:rsidTr="00D803AA">
        <w:trPr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есть/ 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 плане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Значимо для инвалида (категория)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</w:tr>
      <w:tr w:rsidR="00D803AA" w:rsidRPr="00D803AA" w:rsidTr="00D803AA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-игровые и спальные зоны не выделены специальными местами для инвалидов на креслах-колясках, инвалидов с нарушениями зрения и слуха;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 при проведении мероприятий не организовано донесение информации в доступной форме людям с нарушениями восприятия;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 не организован доступ инвалидов на креслах-колясках для оказания услуг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 xml:space="preserve">- выделить специально оборудованные места с возможностью усиления звука и дублированием звуковой и визуальной информацией (организация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сурдоперевода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- организовать ситуационную помощь в виде сопровождения персонала;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3AA" w:rsidRPr="00D803AA" w:rsidTr="00D803AA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организовать ситуационную помощь в виде сопровождения персонала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lang w:eastAsia="ru-RU"/>
        </w:rPr>
        <w:t>II Заключение по зоне: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263" w:type="dxa"/>
        <w:tblLayout w:type="fixed"/>
        <w:tblLook w:val="04A0" w:firstRow="1" w:lastRow="0" w:firstColumn="1" w:lastColumn="0" w:noHBand="0" w:noVBand="1"/>
      </w:tblPr>
      <w:tblGrid>
        <w:gridCol w:w="2348"/>
        <w:gridCol w:w="2348"/>
        <w:gridCol w:w="1096"/>
        <w:gridCol w:w="1097"/>
        <w:gridCol w:w="3100"/>
      </w:tblGrid>
      <w:tr w:rsidR="00D803AA" w:rsidRPr="00D803AA" w:rsidTr="00D803AA">
        <w:trPr>
          <w:trHeight w:val="516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структурно-функциональной зоны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(к пункту 3.4 Акта обследования ОСИ)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по адаптации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(вид работы)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D803AA" w:rsidRPr="00D803AA" w:rsidTr="00D803AA">
        <w:trPr>
          <w:trHeight w:val="601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на плане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3AA" w:rsidRPr="00D803AA" w:rsidTr="00D803AA">
        <w:trPr>
          <w:trHeight w:val="60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Зальная форма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ДУ-В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№ 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»         20     г.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Санитарно-гигиенических помещений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МДОУ </w:t>
      </w:r>
      <w:proofErr w:type="spellStart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детский сад Алексеевского района Белгородской области по адресу: 309831,Белгородская область, Алексеевский район, село Глуховка,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улица Парковая, дом 4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567"/>
        <w:gridCol w:w="709"/>
        <w:gridCol w:w="567"/>
        <w:gridCol w:w="1842"/>
        <w:gridCol w:w="849"/>
        <w:gridCol w:w="2268"/>
        <w:gridCol w:w="996"/>
      </w:tblGrid>
      <w:tr w:rsidR="00D803AA" w:rsidRPr="00D803AA" w:rsidTr="00D803A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D803AA" w:rsidRPr="00D803AA" w:rsidTr="00D803AA">
        <w:trPr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D803AA" w:rsidRPr="00D803AA" w:rsidTr="00D803AA">
        <w:trPr>
          <w:trHeight w:val="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и умывальные комнаты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-детские унитазы не приспособлены для инвалидов колясочников;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кнопки вызова персонала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необходимо обустроить универсальные туалетные кабины и раковины;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кнопку вызова персонала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D803AA" w:rsidRPr="00D803AA" w:rsidTr="00D803AA">
        <w:trPr>
          <w:trHeight w:val="9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кнопки вызова персонала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необходимо обустроить санитарно-гигиенических помещений для МГН;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кнопку вызова персонала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2270"/>
        <w:gridCol w:w="2127"/>
        <w:gridCol w:w="821"/>
        <w:gridCol w:w="993"/>
        <w:gridCol w:w="3209"/>
      </w:tblGrid>
      <w:tr w:rsidR="00D803AA" w:rsidRPr="00D803AA" w:rsidTr="00D803AA">
        <w:trPr>
          <w:trHeight w:val="47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адаптации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D803AA" w:rsidRPr="00D803AA" w:rsidTr="00D803AA">
        <w:trPr>
          <w:trHeight w:val="5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ВНД-В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firstLine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риложение 6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№   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»           20     г.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Системы информации (и связи) на объекте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МДОУ </w:t>
      </w:r>
      <w:proofErr w:type="spellStart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детский сад Алексеевского района Белгородской области по адресу: 309831,Белгородская область, Алексеевский район, село Глуховка,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улица Парковая , дом 4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601"/>
        <w:gridCol w:w="562"/>
        <w:gridCol w:w="425"/>
        <w:gridCol w:w="2129"/>
        <w:gridCol w:w="991"/>
        <w:gridCol w:w="1836"/>
        <w:gridCol w:w="714"/>
      </w:tblGrid>
      <w:tr w:rsidR="00D803AA" w:rsidRPr="00D803AA" w:rsidTr="00D803A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D803AA" w:rsidRPr="00D803AA" w:rsidTr="00D803AA">
        <w:trPr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D803AA" w:rsidRPr="00D803AA" w:rsidTr="00D803AA">
        <w:trPr>
          <w:trHeight w:val="6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комплексной системы информации на всех зонах объекта (см. рекомендации к Приложениям 1-5)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D803AA" w:rsidRPr="00D803AA" w:rsidTr="00D803AA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акустической системы информирования и оповещения об 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дублирования информации тактильными 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требования непрерывности информации, своевременного ориентирования и однозначного опознания объектов и мест посещения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Заключение по зоне: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048"/>
        <w:gridCol w:w="2410"/>
        <w:gridCol w:w="992"/>
        <w:gridCol w:w="993"/>
        <w:gridCol w:w="2913"/>
      </w:tblGrid>
      <w:tr w:rsidR="00D803AA" w:rsidRPr="00D803AA" w:rsidTr="00D803AA">
        <w:trPr>
          <w:trHeight w:val="473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</w:t>
            </w: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D803AA" w:rsidRPr="00D803AA" w:rsidTr="00D803AA">
        <w:trPr>
          <w:trHeight w:val="551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AA" w:rsidRPr="00D803AA" w:rsidTr="00D803AA">
        <w:trPr>
          <w:trHeight w:val="22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информации (и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связи) на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ВНД-В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A" w:rsidRPr="00D803AA" w:rsidRDefault="00D803AA" w:rsidP="00D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ТСР</w:t>
            </w:r>
          </w:p>
        </w:tc>
      </w:tr>
    </w:tbl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УТВЕРЖДАЮ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____20___г.№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</w:p>
    <w:p w:rsidR="00D803AA" w:rsidRPr="00D803AA" w:rsidRDefault="00D803AA" w:rsidP="00D803AA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М.И.Ожерельева</w:t>
      </w:r>
      <w:proofErr w:type="spellEnd"/>
    </w:p>
    <w:p w:rsidR="00D803AA" w:rsidRPr="00D803AA" w:rsidRDefault="00D803AA" w:rsidP="00D803AA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об объекте социальной инфраструктуры)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ПАСПОРТУ ДОСТУПНОСТИ ОСИ</w:t>
      </w:r>
    </w:p>
    <w:p w:rsidR="00D803AA" w:rsidRPr="00D803AA" w:rsidRDefault="00D803AA" w:rsidP="00D8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детский сад Алексеевского района Белгородской области.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объекта: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309831, Белгородская об., Алексеевский р., с. Глуховка, ул. Парковая, д.4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одноэтажное  здание 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952,5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(да, нет); нет,  _____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3500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1995, последнего капитального ремонта ______________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текущего - </w:t>
      </w:r>
      <w:smartTag w:uri="urn:schemas-microsoft-com:office:smarttags" w:element="metricconverter">
        <w:smartTagPr>
          <w:attr w:name="ProductID" w:val="2016 г"/>
        </w:smartTagPr>
        <w:r w:rsidRPr="00D803A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2016</w:t>
        </w:r>
        <w:r w:rsidRPr="00D803A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г</w:t>
        </w:r>
      </w:smartTag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капитального –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 об организации, расположенной на объекте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детский сад Алексеевского района Белгородской области.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наименование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Глуховский</w:t>
      </w:r>
      <w:proofErr w:type="spellEnd"/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1.7. Юридический адрес организации (учреждения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) 309831, Белгородская об., Алексеевский район, с. Глуховка, ул. Парковая, д.4,</w:t>
      </w:r>
      <w:r w:rsidRPr="00D803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 xml:space="preserve"> </w:t>
      </w: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 -  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alexdougluh</w:t>
      </w:r>
      <w:proofErr w:type="spellEnd"/>
      <w:r w:rsidRPr="00D803AA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D803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D803AA">
        <w:rPr>
          <w:rFonts w:ascii="Times New Roman" w:eastAsia="Calibri" w:hAnsi="Times New Roman" w:cs="Times New Roman"/>
          <w:b/>
          <w:sz w:val="24"/>
          <w:szCs w:val="24"/>
        </w:rPr>
        <w:t xml:space="preserve"> ; сайт  - </w:t>
      </w:r>
      <w:r w:rsidRPr="00D803AA">
        <w:rPr>
          <w:rFonts w:ascii="Calibri" w:eastAsia="Calibri" w:hAnsi="Calibri" w:cs="Calibri"/>
          <w:b/>
        </w:rPr>
        <w:t>http://</w:t>
      </w:r>
      <w:r w:rsidRPr="00D803AA">
        <w:rPr>
          <w:rFonts w:ascii="Calibri" w:eastAsia="Calibri" w:hAnsi="Calibri" w:cs="Calibri"/>
          <w:b/>
          <w:lang w:val="en-US"/>
        </w:rPr>
        <w:t>ds</w:t>
      </w:r>
      <w:r w:rsidRPr="00D803AA">
        <w:rPr>
          <w:rFonts w:ascii="Calibri" w:eastAsia="Calibri" w:hAnsi="Calibri" w:cs="Calibri"/>
          <w:b/>
        </w:rPr>
        <w:t>.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alexrono</w:t>
      </w:r>
      <w:proofErr w:type="spellEnd"/>
      <w:r w:rsidRPr="00D803AA">
        <w:rPr>
          <w:rFonts w:ascii="Calibri" w:eastAsia="Calibri" w:hAnsi="Calibri" w:cs="Calibri"/>
          <w:b/>
        </w:rPr>
        <w:t>/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gluhovka</w:t>
      </w:r>
      <w:proofErr w:type="spellEnd"/>
      <w:r w:rsidRPr="00D803AA">
        <w:rPr>
          <w:rFonts w:ascii="Calibri" w:eastAsia="Calibri" w:hAnsi="Calibri" w:cs="Calibri"/>
          <w:b/>
        </w:rPr>
        <w:t>/.</w:t>
      </w:r>
      <w:proofErr w:type="spellStart"/>
      <w:r w:rsidRPr="00D803AA">
        <w:rPr>
          <w:rFonts w:ascii="Calibri" w:eastAsia="Calibri" w:hAnsi="Calibri" w:cs="Calibri"/>
          <w:b/>
          <w:lang w:val="en-US"/>
        </w:rPr>
        <w:t>ru</w:t>
      </w:r>
      <w:proofErr w:type="spellEnd"/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1.8. Основание для пользования объектом (</w:t>
      </w: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оперативное управление</w:t>
      </w:r>
      <w:r w:rsidRPr="00D803AA">
        <w:rPr>
          <w:rFonts w:ascii="Times New Roman" w:eastAsia="Calibri" w:hAnsi="Times New Roman" w:cs="Times New Roman"/>
          <w:sz w:val="24"/>
          <w:szCs w:val="24"/>
        </w:rPr>
        <w:t>, аренда, собственность)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федеральная, региональная,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D803AA" w:rsidRPr="00D803AA" w:rsidRDefault="00D803AA" w:rsidP="00D80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управление образования администрации муниципального района «Алексеевский район и город Алексеевка» Белгородской области. 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309850, Белгородская обл.,                    г. Алексеевка, 2 –й пер. Мостовой, д. 4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 (47234) 3-01-22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Характеристика деятельности организации на объекте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населения)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 Сфера деятельности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услуг: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</w:t>
      </w:r>
      <w:proofErr w:type="spellStart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проживанием, на дому, дистанционно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 объекте.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 3 до 7 лет.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2.5.   Категории  обслуживаемых  инвалидов:  инвалиды на коляске, инвалиды с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>патологией опорно-двигательного аппарата, по зрению, по слуху, с умственной</w:t>
      </w:r>
    </w:p>
    <w:p w:rsidR="00D803AA" w:rsidRPr="00D803AA" w:rsidRDefault="00D803AA" w:rsidP="00D8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3AA">
        <w:rPr>
          <w:rFonts w:ascii="Times New Roman" w:eastAsia="Calibri" w:hAnsi="Times New Roman" w:cs="Times New Roman"/>
          <w:sz w:val="24"/>
          <w:szCs w:val="24"/>
        </w:rPr>
        <w:t xml:space="preserve">отсталостью: </w:t>
      </w:r>
      <w:r w:rsidRPr="00D803A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</w:t>
      </w:r>
      <w:r w:rsidRPr="00D803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Плановая мощность: посещаемость (количество обслуживаемых в день), вместимость, пропускная способность -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 человека.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нет.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 - пассажирского транспорта - 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-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 м"/>
        </w:smartTagPr>
        <w:r w:rsidRPr="00D803A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 м</w:t>
        </w:r>
      </w:smartTag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нерегулируемые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регулируемые, со звуковой сигнализацией, таймером; 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(описать)  </w:t>
      </w: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D80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Вариант организации доступности ОСИ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обслуживания)* с учетом СП 35-101-2001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D803AA" w:rsidRPr="00D803AA" w:rsidTr="00D803AA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ind w:left="-13" w:right="-127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03AA" w:rsidRPr="00D803AA" w:rsidRDefault="00D803AA" w:rsidP="00D803AA">
            <w:pPr>
              <w:spacing w:after="0" w:line="240" w:lineRule="auto"/>
              <w:ind w:left="-13" w:right="-127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</w:tc>
      </w:tr>
      <w:tr w:rsidR="00D803AA" w:rsidRPr="00D803AA" w:rsidTr="00D803AA">
        <w:trPr>
          <w:trHeight w:val="38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7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</w:tr>
      <w:tr w:rsidR="00D803AA" w:rsidRPr="00D803AA" w:rsidTr="00D803A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ВНД</w:t>
            </w:r>
          </w:p>
        </w:tc>
      </w:tr>
      <w:tr w:rsidR="00D803AA" w:rsidRPr="00D803AA" w:rsidTr="00D803A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  <w:tr w:rsidR="00D803AA" w:rsidRPr="00D803AA" w:rsidTr="00D803A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</w:t>
            </w:r>
          </w:p>
        </w:tc>
      </w:tr>
    </w:tbl>
    <w:p w:rsidR="00D803AA" w:rsidRPr="00D803AA" w:rsidRDefault="00D803AA" w:rsidP="00D803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(предложения по адаптации основных структурных элементов объекта)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4"/>
        <w:gridCol w:w="2836"/>
      </w:tblGrid>
      <w:tr w:rsidR="00D803AA" w:rsidRPr="00D803AA" w:rsidTr="00D803AA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D803AA" w:rsidRPr="00D803AA" w:rsidTr="00D803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тек. ремонт </w:t>
            </w:r>
          </w:p>
        </w:tc>
      </w:tr>
      <w:tr w:rsidR="00D803AA" w:rsidRPr="00D803AA" w:rsidTr="00D803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ТСР, 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D803AA" w:rsidRPr="00D803AA" w:rsidTr="00D803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ТСР</w:t>
            </w:r>
          </w:p>
        </w:tc>
      </w:tr>
      <w:tr w:rsidR="00D803AA" w:rsidRPr="00D803AA" w:rsidTr="00D803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ТСР</w:t>
            </w:r>
          </w:p>
        </w:tc>
      </w:tr>
      <w:tr w:rsidR="00D803AA" w:rsidRPr="00D803AA" w:rsidTr="00D803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AA" w:rsidRPr="00D803AA" w:rsidRDefault="00D803AA" w:rsidP="00D8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AA" w:rsidRPr="00D803AA" w:rsidRDefault="00D803AA" w:rsidP="00D803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ТСР, тек. ремонт</w:t>
            </w:r>
          </w:p>
        </w:tc>
      </w:tr>
    </w:tbl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Размещение информации на Карте доступности субъекта Российской Федерации согласовано: __________ 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A" w:rsidRPr="00D803AA" w:rsidRDefault="00D803AA" w:rsidP="00D8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26" w:rsidRDefault="00082026"/>
    <w:sectPr w:rsidR="0008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B0" w:rsidRDefault="008A54B0" w:rsidP="00D803AA">
      <w:pPr>
        <w:spacing w:after="0" w:line="240" w:lineRule="auto"/>
      </w:pPr>
      <w:r>
        <w:separator/>
      </w:r>
    </w:p>
  </w:endnote>
  <w:endnote w:type="continuationSeparator" w:id="0">
    <w:p w:rsidR="008A54B0" w:rsidRDefault="008A54B0" w:rsidP="00D8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B0" w:rsidRDefault="008A54B0" w:rsidP="00D803AA">
      <w:pPr>
        <w:spacing w:after="0" w:line="240" w:lineRule="auto"/>
      </w:pPr>
      <w:r>
        <w:separator/>
      </w:r>
    </w:p>
  </w:footnote>
  <w:footnote w:type="continuationSeparator" w:id="0">
    <w:p w:rsidR="008A54B0" w:rsidRDefault="008A54B0" w:rsidP="00D803AA">
      <w:pPr>
        <w:spacing w:after="0" w:line="240" w:lineRule="auto"/>
      </w:pPr>
      <w:r>
        <w:continuationSeparator/>
      </w:r>
    </w:p>
  </w:footnote>
  <w:footnote w:id="1">
    <w:p w:rsidR="00D803AA" w:rsidRDefault="00D803AA" w:rsidP="00D803AA">
      <w:pPr>
        <w:pStyle w:val="ac"/>
        <w:rPr>
          <w:lang w:val="ru-RU"/>
        </w:rPr>
      </w:pPr>
    </w:p>
  </w:footnote>
  <w:footnote w:id="2">
    <w:p w:rsidR="00D803AA" w:rsidRDefault="00D803AA" w:rsidP="00D803AA">
      <w:pPr>
        <w:pStyle w:val="ac"/>
        <w:rPr>
          <w:lang w:val="ru-RU"/>
        </w:rPr>
      </w:pPr>
    </w:p>
  </w:footnote>
  <w:footnote w:id="3">
    <w:p w:rsidR="00D803AA" w:rsidRDefault="00D803AA" w:rsidP="00D803AA">
      <w:pPr>
        <w:pStyle w:val="ac"/>
        <w:rPr>
          <w:lang w:val="ru-RU"/>
        </w:rPr>
      </w:pPr>
    </w:p>
  </w:footnote>
  <w:footnote w:id="4">
    <w:p w:rsidR="00D803AA" w:rsidRDefault="00D803AA" w:rsidP="00D803AA">
      <w:pPr>
        <w:pStyle w:val="ac"/>
        <w:rPr>
          <w:lang w:val="ru-RU"/>
        </w:rPr>
      </w:pPr>
    </w:p>
  </w:footnote>
  <w:footnote w:id="5">
    <w:p w:rsidR="00D803AA" w:rsidRDefault="00D803AA" w:rsidP="00D803AA">
      <w:pPr>
        <w:pStyle w:val="ac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pStyle w:val="21"/>
      <w:lvlText w:val="-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pStyle w:val="5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299"/>
        </w:tabs>
        <w:ind w:left="299" w:hanging="1008"/>
      </w:p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pStyle w:val="6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00000007"/>
    <w:name w:val="WW8Num14"/>
    <w:lvl w:ilvl="0">
      <w:start w:val="1"/>
      <w:numFmt w:val="bullet"/>
      <w:pStyle w:val="10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7"/>
    <w:lvl w:ilvl="0">
      <w:start w:val="1"/>
      <w:numFmt w:val="decimal"/>
      <w:pStyle w:val="a0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24"/>
    <w:lvl w:ilvl="0">
      <w:start w:val="1"/>
      <w:numFmt w:val="bullet"/>
      <w:pStyle w:val="nasty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8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6327B0"/>
    <w:multiLevelType w:val="hybridMultilevel"/>
    <w:tmpl w:val="BB4C0A76"/>
    <w:lvl w:ilvl="0" w:tplc="CFA219B8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Times New Roman" w:hint="default"/>
        <w:sz w:val="20"/>
      </w:rPr>
    </w:lvl>
    <w:lvl w:ilvl="1" w:tplc="FFA02FB6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Times New Roman" w:hint="default"/>
      </w:rPr>
    </w:lvl>
    <w:lvl w:ilvl="2" w:tplc="CA04AB00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B3EB164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FC9E9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Times New Roman" w:hint="default"/>
      </w:rPr>
    </w:lvl>
    <w:lvl w:ilvl="5" w:tplc="3C92153A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956E395E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3E6C0E18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Times New Roman" w:hint="default"/>
      </w:rPr>
    </w:lvl>
    <w:lvl w:ilvl="8" w:tplc="0E10E07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44E374C6"/>
    <w:multiLevelType w:val="multilevel"/>
    <w:tmpl w:val="0419001F"/>
    <w:styleLink w:val="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D50A57"/>
    <w:multiLevelType w:val="hybridMultilevel"/>
    <w:tmpl w:val="8EF49F28"/>
    <w:lvl w:ilvl="0" w:tplc="717AEFF8">
      <w:start w:val="1"/>
      <w:numFmt w:val="russianLower"/>
      <w:pStyle w:val="a1"/>
      <w:lvlText w:val="%1)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719D54FD"/>
    <w:multiLevelType w:val="hybridMultilevel"/>
    <w:tmpl w:val="6874BB6C"/>
    <w:lvl w:ilvl="0" w:tplc="A5764E86">
      <w:start w:val="1"/>
      <w:numFmt w:val="decimal"/>
      <w:pStyle w:val="12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A"/>
    <w:rsid w:val="00082026"/>
    <w:rsid w:val="0018262A"/>
    <w:rsid w:val="001F4C1A"/>
    <w:rsid w:val="008A54B0"/>
    <w:rsid w:val="00D803AA"/>
    <w:rsid w:val="00E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3">
    <w:name w:val="heading 1"/>
    <w:aliases w:val="ТП Заголовок 1"/>
    <w:basedOn w:val="a2"/>
    <w:next w:val="a2"/>
    <w:link w:val="14"/>
    <w:qFormat/>
    <w:rsid w:val="00D803A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styleId="20">
    <w:name w:val="heading 2"/>
    <w:aliases w:val="ç2,H2,h2"/>
    <w:basedOn w:val="a2"/>
    <w:next w:val="a2"/>
    <w:link w:val="22"/>
    <w:semiHidden/>
    <w:unhideWhenUsed/>
    <w:qFormat/>
    <w:rsid w:val="00D803AA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ТП Заголовок 3,H3,(пункт),Пункт,Пункт 3 уровень,3,H3 Char Char Char,h3,Level 3 Topic Heading,Заголовок 3 Знак1,Заголовок 3 Знак Знак,Heading 3 Char1 Знак Знак,Heading 3 Char Char Знак Знак,Heading 3 Char1 Char Char Знак Знак,o"/>
    <w:basedOn w:val="a2"/>
    <w:next w:val="a2"/>
    <w:link w:val="30"/>
    <w:semiHidden/>
    <w:unhideWhenUsed/>
    <w:qFormat/>
    <w:rsid w:val="00D803AA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en-GB" w:eastAsia="x-none"/>
    </w:rPr>
  </w:style>
  <w:style w:type="paragraph" w:styleId="4">
    <w:name w:val="heading 4"/>
    <w:aliases w:val="ТП Заголовок 4,Заголовок 4 (Приложение)"/>
    <w:basedOn w:val="a2"/>
    <w:next w:val="a2"/>
    <w:link w:val="40"/>
    <w:semiHidden/>
    <w:unhideWhenUsed/>
    <w:qFormat/>
    <w:rsid w:val="00D803AA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paragraph" w:styleId="5">
    <w:name w:val="heading 5"/>
    <w:aliases w:val="h5,H5"/>
    <w:basedOn w:val="a2"/>
    <w:next w:val="a2"/>
    <w:link w:val="50"/>
    <w:semiHidden/>
    <w:unhideWhenUsed/>
    <w:qFormat/>
    <w:rsid w:val="00D803AA"/>
    <w:pPr>
      <w:numPr>
        <w:numId w:val="1"/>
      </w:num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paragraph" w:styleId="60">
    <w:name w:val="heading 6"/>
    <w:aliases w:val="Знак Знак,Знак,Знак Знак Знак Знак,Заголовок 6 Знак Знак,Заголовок 61,H6,PIM 6,Gliederung6,6,h6"/>
    <w:basedOn w:val="a2"/>
    <w:next w:val="a2"/>
    <w:link w:val="61"/>
    <w:semiHidden/>
    <w:unhideWhenUsed/>
    <w:qFormat/>
    <w:rsid w:val="00D803AA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paragraph" w:styleId="7">
    <w:name w:val="heading 7"/>
    <w:aliases w:val="PIM 7"/>
    <w:basedOn w:val="a2"/>
    <w:next w:val="a2"/>
    <w:link w:val="70"/>
    <w:semiHidden/>
    <w:unhideWhenUsed/>
    <w:qFormat/>
    <w:rsid w:val="00D803AA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2"/>
    <w:next w:val="a2"/>
    <w:link w:val="80"/>
    <w:semiHidden/>
    <w:unhideWhenUsed/>
    <w:qFormat/>
    <w:rsid w:val="00D803AA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paragraph" w:styleId="9">
    <w:name w:val="heading 9"/>
    <w:aliases w:val="Заголовок 9 Гост"/>
    <w:basedOn w:val="a2"/>
    <w:next w:val="a2"/>
    <w:link w:val="90"/>
    <w:semiHidden/>
    <w:unhideWhenUsed/>
    <w:qFormat/>
    <w:rsid w:val="00D803AA"/>
    <w:pPr>
      <w:tabs>
        <w:tab w:val="num" w:pos="0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ТП Заголовок 1 Знак"/>
    <w:basedOn w:val="a3"/>
    <w:link w:val="13"/>
    <w:rsid w:val="00D803AA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ç2 Знак,H2 Знак,h2 Знак"/>
    <w:basedOn w:val="a3"/>
    <w:link w:val="20"/>
    <w:semiHidden/>
    <w:rsid w:val="00D803AA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ТП Заголовок 3 Знак,H3 Знак,(пункт) Знак,Пункт Знак,Пункт 3 уровень Знак,3 Знак,H3 Char Char Char Знак,h3 Знак,Level 3 Topic Heading Знак,Заголовок 3 Знак1 Знак,Заголовок 3 Знак Знак Знак,Heading 3 Char1 Знак Знак Знак,o Знак"/>
    <w:basedOn w:val="a3"/>
    <w:link w:val="3"/>
    <w:semiHidden/>
    <w:rsid w:val="00D803AA"/>
    <w:rPr>
      <w:rFonts w:ascii="Arial" w:eastAsia="Calibri" w:hAnsi="Arial" w:cs="Times New Roman"/>
      <w:sz w:val="24"/>
      <w:szCs w:val="20"/>
      <w:lang w:val="en-GB" w:eastAsia="x-none"/>
    </w:rPr>
  </w:style>
  <w:style w:type="character" w:customStyle="1" w:styleId="40">
    <w:name w:val="Заголовок 4 Знак"/>
    <w:aliases w:val="ТП Заголовок 4 Знак,Заголовок 4 (Приложение) Знак"/>
    <w:basedOn w:val="a3"/>
    <w:link w:val="4"/>
    <w:semiHidden/>
    <w:rsid w:val="00D803AA"/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character" w:customStyle="1" w:styleId="50">
    <w:name w:val="Заголовок 5 Знак"/>
    <w:aliases w:val="h5 Знак,H5 Знак"/>
    <w:basedOn w:val="a3"/>
    <w:link w:val="5"/>
    <w:semiHidden/>
    <w:rsid w:val="00D803AA"/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character" w:customStyle="1" w:styleId="61">
    <w:name w:val="Заголовок 6 Знак"/>
    <w:aliases w:val="Знак Знак Знак,Знак Знак1,Знак Знак Знак Знак Знак,Заголовок 6 Знак Знак Знак,Заголовок 61 Знак,H6 Знак,PIM 6 Знак,Gliederung6 Знак,6 Знак,h6 Знак"/>
    <w:basedOn w:val="a3"/>
    <w:link w:val="60"/>
    <w:semiHidden/>
    <w:rsid w:val="00D803AA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3"/>
    <w:link w:val="7"/>
    <w:semiHidden/>
    <w:rsid w:val="00D803AA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"/>
    <w:basedOn w:val="a3"/>
    <w:link w:val="8"/>
    <w:semiHidden/>
    <w:rsid w:val="00D803AA"/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character" w:customStyle="1" w:styleId="90">
    <w:name w:val="Заголовок 9 Знак"/>
    <w:aliases w:val="Заголовок 9 Гост Знак"/>
    <w:basedOn w:val="a3"/>
    <w:link w:val="9"/>
    <w:semiHidden/>
    <w:rsid w:val="00D803AA"/>
    <w:rPr>
      <w:rFonts w:ascii="Arial" w:eastAsia="Times New Roman" w:hAnsi="Arial" w:cs="Arial"/>
      <w:lang w:eastAsia="ar-SA"/>
    </w:rPr>
  </w:style>
  <w:style w:type="numbering" w:customStyle="1" w:styleId="15">
    <w:name w:val="Нет списка1"/>
    <w:next w:val="a5"/>
    <w:uiPriority w:val="99"/>
    <w:semiHidden/>
    <w:unhideWhenUsed/>
    <w:rsid w:val="00D803AA"/>
  </w:style>
  <w:style w:type="character" w:styleId="a6">
    <w:name w:val="Hyperlink"/>
    <w:semiHidden/>
    <w:unhideWhenUsed/>
    <w:rsid w:val="00D803AA"/>
    <w:rPr>
      <w:color w:val="0000FF"/>
      <w:u w:val="single"/>
    </w:rPr>
  </w:style>
  <w:style w:type="character" w:styleId="a7">
    <w:name w:val="FollowedHyperlink"/>
    <w:semiHidden/>
    <w:unhideWhenUsed/>
    <w:rsid w:val="00D803AA"/>
    <w:rPr>
      <w:color w:val="800080"/>
      <w:u w:val="single"/>
    </w:rPr>
  </w:style>
  <w:style w:type="character" w:styleId="HTML">
    <w:name w:val="HTML Cite"/>
    <w:semiHidden/>
    <w:unhideWhenUsed/>
    <w:rsid w:val="00D803AA"/>
    <w:rPr>
      <w:i/>
      <w:iCs w:val="0"/>
    </w:rPr>
  </w:style>
  <w:style w:type="character" w:styleId="a8">
    <w:name w:val="Emphasis"/>
    <w:qFormat/>
    <w:rsid w:val="00D803AA"/>
    <w:rPr>
      <w:i/>
      <w:iCs w:val="0"/>
    </w:rPr>
  </w:style>
  <w:style w:type="character" w:customStyle="1" w:styleId="110">
    <w:name w:val="Заголовок 1 Знак1"/>
    <w:aliases w:val="ТП Заголовок 1 Знак1"/>
    <w:basedOn w:val="a3"/>
    <w:rsid w:val="00D80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ç2 Знак1,H2 Знак1,h2 Знак1"/>
    <w:basedOn w:val="a3"/>
    <w:semiHidden/>
    <w:rsid w:val="00D80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2"/>
    <w:aliases w:val="ТП Заголовок 3 Знак1,H3 Знак1,(пункт) Знак1,Пункт Знак1,Пункт 3 уровень Знак1,3 Знак1,H3 Char Char Char Знак1,h3 Знак1,Level 3 Topic Heading Знак1,Заголовок 3 Знак1 Знак1,Заголовок 3 Знак Знак Знак1,Heading 3 Char1 Знак Знак Знак1"/>
    <w:basedOn w:val="a3"/>
    <w:semiHidden/>
    <w:rsid w:val="00D803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ТП Заголовок 4 Знак1,Заголовок 4 (Приложение) Знак1"/>
    <w:basedOn w:val="a3"/>
    <w:semiHidden/>
    <w:rsid w:val="00D803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1"/>
    <w:aliases w:val="h5 Знак1,H5 Знак1"/>
    <w:basedOn w:val="a3"/>
    <w:semiHidden/>
    <w:rsid w:val="00D803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0">
    <w:name w:val="Заголовок 6 Знак1"/>
    <w:aliases w:val="Знак Знак Знак1,Знак Знак2,Знак Знак Знак Знак Знак1,Заголовок 6 Знак Знак Знак1,Заголовок 61 Знак1,H6 Знак1,PIM 6 Знак1,Gliederung6 Знак1,6 Знак1,h6 Знак1"/>
    <w:basedOn w:val="a3"/>
    <w:semiHidden/>
    <w:rsid w:val="00D803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0">
    <w:name w:val="HTML Preformatted"/>
    <w:basedOn w:val="a2"/>
    <w:link w:val="HTML1"/>
    <w:semiHidden/>
    <w:unhideWhenUsed/>
    <w:rsid w:val="00D80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semiHidden/>
    <w:rsid w:val="00D803A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qFormat/>
    <w:rsid w:val="00D803A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2"/>
    <w:semiHidden/>
    <w:unhideWhenUsed/>
    <w:rsid w:val="00D80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aliases w:val="PIM 7 Знак1"/>
    <w:basedOn w:val="a3"/>
    <w:semiHidden/>
    <w:rsid w:val="00D803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"/>
    <w:basedOn w:val="a3"/>
    <w:semiHidden/>
    <w:rsid w:val="00D803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aliases w:val="Заголовок 9 Гост Знак1"/>
    <w:basedOn w:val="a3"/>
    <w:semiHidden/>
    <w:rsid w:val="00D803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6">
    <w:name w:val="toc 1"/>
    <w:basedOn w:val="a2"/>
    <w:next w:val="a2"/>
    <w:autoRedefine/>
    <w:semiHidden/>
    <w:unhideWhenUsed/>
    <w:rsid w:val="00D803AA"/>
    <w:pPr>
      <w:tabs>
        <w:tab w:val="left" w:pos="480"/>
        <w:tab w:val="right" w:leader="dot" w:pos="9345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2"/>
    <w:next w:val="a2"/>
    <w:autoRedefine/>
    <w:semiHidden/>
    <w:unhideWhenUsed/>
    <w:rsid w:val="00D803AA"/>
    <w:pPr>
      <w:tabs>
        <w:tab w:val="left" w:pos="960"/>
        <w:tab w:val="right" w:leader="dot" w:pos="9345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toc 3"/>
    <w:basedOn w:val="a2"/>
    <w:next w:val="a2"/>
    <w:autoRedefine/>
    <w:semiHidden/>
    <w:unhideWhenUsed/>
    <w:rsid w:val="00D803AA"/>
    <w:pPr>
      <w:tabs>
        <w:tab w:val="left" w:pos="1440"/>
        <w:tab w:val="right" w:leader="dot" w:pos="9345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toc 4"/>
    <w:basedOn w:val="a2"/>
    <w:next w:val="a2"/>
    <w:autoRedefine/>
    <w:semiHidden/>
    <w:unhideWhenUsed/>
    <w:rsid w:val="00D803AA"/>
    <w:pPr>
      <w:tabs>
        <w:tab w:val="left" w:pos="1736"/>
        <w:tab w:val="right" w:leader="dot" w:pos="9345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52">
    <w:name w:val="toc 5"/>
    <w:basedOn w:val="a2"/>
    <w:next w:val="a2"/>
    <w:autoRedefine/>
    <w:semiHidden/>
    <w:unhideWhenUsed/>
    <w:rsid w:val="00D803AA"/>
    <w:pPr>
      <w:spacing w:after="120" w:line="36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2">
    <w:name w:val="toc 6"/>
    <w:basedOn w:val="a2"/>
    <w:next w:val="a2"/>
    <w:autoRedefine/>
    <w:semiHidden/>
    <w:unhideWhenUsed/>
    <w:rsid w:val="00D803AA"/>
    <w:pPr>
      <w:spacing w:after="120" w:line="36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2">
    <w:name w:val="toc 7"/>
    <w:basedOn w:val="a2"/>
    <w:next w:val="a2"/>
    <w:autoRedefine/>
    <w:semiHidden/>
    <w:unhideWhenUsed/>
    <w:rsid w:val="00D803AA"/>
    <w:pPr>
      <w:spacing w:after="120"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2">
    <w:name w:val="toc 8"/>
    <w:basedOn w:val="a2"/>
    <w:next w:val="a2"/>
    <w:autoRedefine/>
    <w:semiHidden/>
    <w:unhideWhenUsed/>
    <w:rsid w:val="00D803AA"/>
    <w:pPr>
      <w:spacing w:after="120" w:line="36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2">
    <w:name w:val="toc 9"/>
    <w:basedOn w:val="a2"/>
    <w:next w:val="a2"/>
    <w:autoRedefine/>
    <w:semiHidden/>
    <w:unhideWhenUsed/>
    <w:rsid w:val="00D803AA"/>
    <w:pPr>
      <w:spacing w:after="120" w:line="36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aliases w:val="Footnote Text ICF Знак"/>
    <w:basedOn w:val="a3"/>
    <w:link w:val="ac"/>
    <w:semiHidden/>
    <w:locked/>
    <w:rsid w:val="00D803AA"/>
    <w:rPr>
      <w:rFonts w:ascii="Calibri" w:eastAsia="Calibri" w:hAnsi="Calibri" w:cs="Calibri"/>
      <w:lang w:val="x-none"/>
    </w:rPr>
  </w:style>
  <w:style w:type="paragraph" w:styleId="ac">
    <w:name w:val="footnote text"/>
    <w:aliases w:val="Footnote Text ICF"/>
    <w:basedOn w:val="a2"/>
    <w:link w:val="ab"/>
    <w:semiHidden/>
    <w:unhideWhenUsed/>
    <w:rsid w:val="00D803AA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customStyle="1" w:styleId="17">
    <w:name w:val="Текст сноски Знак1"/>
    <w:aliases w:val="Footnote Text ICF Знак1"/>
    <w:basedOn w:val="a3"/>
    <w:semiHidden/>
    <w:rsid w:val="00D803AA"/>
    <w:rPr>
      <w:sz w:val="20"/>
      <w:szCs w:val="20"/>
    </w:rPr>
  </w:style>
  <w:style w:type="paragraph" w:styleId="ad">
    <w:name w:val="annotation text"/>
    <w:basedOn w:val="a2"/>
    <w:link w:val="ae"/>
    <w:semiHidden/>
    <w:unhideWhenUsed/>
    <w:rsid w:val="00D803AA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x-none"/>
    </w:rPr>
  </w:style>
  <w:style w:type="character" w:customStyle="1" w:styleId="ae">
    <w:name w:val="Текст примечания Знак"/>
    <w:basedOn w:val="a3"/>
    <w:link w:val="ad"/>
    <w:semiHidden/>
    <w:rsid w:val="00D803AA"/>
    <w:rPr>
      <w:rFonts w:ascii="MinioMM_367 RG 585 NO 11 OP" w:eastAsia="Times New Roman" w:hAnsi="MinioMM_367 RG 585 NO 11 OP" w:cs="Times New Roman"/>
      <w:sz w:val="24"/>
      <w:szCs w:val="20"/>
      <w:lang w:val="en-GB" w:eastAsia="x-none"/>
    </w:rPr>
  </w:style>
  <w:style w:type="paragraph" w:styleId="af">
    <w:name w:val="header"/>
    <w:basedOn w:val="a2"/>
    <w:link w:val="af0"/>
    <w:semiHidden/>
    <w:unhideWhenUsed/>
    <w:rsid w:val="00D803AA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0">
    <w:name w:val="Верхний колонтитул Знак"/>
    <w:basedOn w:val="a3"/>
    <w:link w:val="af"/>
    <w:semiHidden/>
    <w:rsid w:val="00D803A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1">
    <w:name w:val="footer"/>
    <w:basedOn w:val="a2"/>
    <w:link w:val="af2"/>
    <w:uiPriority w:val="99"/>
    <w:semiHidden/>
    <w:unhideWhenUsed/>
    <w:rsid w:val="00D803AA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2">
    <w:name w:val="Нижний колонтитул Знак"/>
    <w:basedOn w:val="a3"/>
    <w:link w:val="af1"/>
    <w:uiPriority w:val="99"/>
    <w:semiHidden/>
    <w:rsid w:val="00D803A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3">
    <w:name w:val="caption"/>
    <w:basedOn w:val="a2"/>
    <w:next w:val="a2"/>
    <w:semiHidden/>
    <w:unhideWhenUsed/>
    <w:qFormat/>
    <w:rsid w:val="00D803A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4">
    <w:name w:val="endnote text"/>
    <w:basedOn w:val="a2"/>
    <w:link w:val="af5"/>
    <w:semiHidden/>
    <w:unhideWhenUsed/>
    <w:rsid w:val="00D803A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Текст концевой сноски Знак"/>
    <w:basedOn w:val="a3"/>
    <w:link w:val="af4"/>
    <w:semiHidden/>
    <w:rsid w:val="00D803A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6">
    <w:name w:val="Body Text"/>
    <w:basedOn w:val="a2"/>
    <w:link w:val="af7"/>
    <w:semiHidden/>
    <w:unhideWhenUsed/>
    <w:rsid w:val="00D803AA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4"/>
      <w:szCs w:val="24"/>
      <w:lang w:val="x-none" w:eastAsia="hi-IN" w:bidi="hi-IN"/>
    </w:rPr>
  </w:style>
  <w:style w:type="character" w:customStyle="1" w:styleId="af7">
    <w:name w:val="Основной текст Знак"/>
    <w:basedOn w:val="a3"/>
    <w:link w:val="af6"/>
    <w:semiHidden/>
    <w:rsid w:val="00D803AA"/>
    <w:rPr>
      <w:rFonts w:ascii="Arial" w:eastAsia="SimSun" w:hAnsi="Arial" w:cs="Mangal"/>
      <w:kern w:val="2"/>
      <w:sz w:val="24"/>
      <w:szCs w:val="24"/>
      <w:lang w:val="x-none" w:eastAsia="hi-IN" w:bidi="hi-IN"/>
    </w:rPr>
  </w:style>
  <w:style w:type="paragraph" w:styleId="af8">
    <w:name w:val="List"/>
    <w:basedOn w:val="af6"/>
    <w:semiHidden/>
    <w:unhideWhenUsed/>
    <w:rsid w:val="00D803AA"/>
    <w:pPr>
      <w:widowControl/>
      <w:suppressAutoHyphens w:val="0"/>
      <w:spacing w:after="0"/>
      <w:jc w:val="both"/>
    </w:pPr>
    <w:rPr>
      <w:rFonts w:eastAsia="Times New Roman"/>
      <w:kern w:val="0"/>
      <w:lang w:val="ru-RU" w:eastAsia="ar-SA" w:bidi="ar-SA"/>
    </w:rPr>
  </w:style>
  <w:style w:type="paragraph" w:styleId="24">
    <w:name w:val="List Bullet 2"/>
    <w:basedOn w:val="a2"/>
    <w:autoRedefine/>
    <w:semiHidden/>
    <w:unhideWhenUsed/>
    <w:rsid w:val="00D803AA"/>
    <w:pPr>
      <w:numPr>
        <w:ilvl w:val="12"/>
      </w:numPr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9">
    <w:name w:val="Body Text Indent"/>
    <w:basedOn w:val="a2"/>
    <w:link w:val="afa"/>
    <w:semiHidden/>
    <w:unhideWhenUsed/>
    <w:rsid w:val="00D803AA"/>
    <w:pPr>
      <w:spacing w:after="120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Основной текст с отступом Знак"/>
    <w:basedOn w:val="a3"/>
    <w:link w:val="af9"/>
    <w:semiHidden/>
    <w:rsid w:val="00D803A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b">
    <w:name w:val="Subtitle"/>
    <w:basedOn w:val="a2"/>
    <w:link w:val="afc"/>
    <w:qFormat/>
    <w:rsid w:val="00D803AA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20"/>
      <w:lang w:val="en-GB" w:eastAsia="x-none"/>
    </w:rPr>
  </w:style>
  <w:style w:type="character" w:customStyle="1" w:styleId="afc">
    <w:name w:val="Подзаголовок Знак"/>
    <w:basedOn w:val="a3"/>
    <w:link w:val="afb"/>
    <w:rsid w:val="00D803AA"/>
    <w:rPr>
      <w:rFonts w:ascii="Times New Roman" w:eastAsia="Calibri" w:hAnsi="Times New Roman" w:cs="Times New Roman"/>
      <w:sz w:val="96"/>
      <w:szCs w:val="20"/>
      <w:lang w:val="en-GB" w:eastAsia="x-none"/>
    </w:rPr>
  </w:style>
  <w:style w:type="paragraph" w:styleId="25">
    <w:name w:val="Body Text 2"/>
    <w:basedOn w:val="a2"/>
    <w:link w:val="26"/>
    <w:semiHidden/>
    <w:unhideWhenUsed/>
    <w:rsid w:val="00D803AA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character" w:customStyle="1" w:styleId="26">
    <w:name w:val="Основной текст 2 Знак"/>
    <w:basedOn w:val="a3"/>
    <w:link w:val="25"/>
    <w:semiHidden/>
    <w:rsid w:val="00D803AA"/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paragraph" w:styleId="33">
    <w:name w:val="Body Text 3"/>
    <w:basedOn w:val="a2"/>
    <w:link w:val="34"/>
    <w:semiHidden/>
    <w:unhideWhenUsed/>
    <w:rsid w:val="00D803AA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34">
    <w:name w:val="Основной текст 3 Знак"/>
    <w:basedOn w:val="a3"/>
    <w:link w:val="33"/>
    <w:semiHidden/>
    <w:rsid w:val="00D803AA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27">
    <w:name w:val="Body Text Indent 2"/>
    <w:basedOn w:val="a2"/>
    <w:link w:val="28"/>
    <w:semiHidden/>
    <w:unhideWhenUsed/>
    <w:rsid w:val="00D803AA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semiHidden/>
    <w:rsid w:val="00D803AA"/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paragraph" w:styleId="35">
    <w:name w:val="Body Text Indent 3"/>
    <w:basedOn w:val="a2"/>
    <w:link w:val="36"/>
    <w:semiHidden/>
    <w:unhideWhenUsed/>
    <w:rsid w:val="00D803A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3"/>
    <w:link w:val="35"/>
    <w:semiHidden/>
    <w:rsid w:val="00D803AA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d">
    <w:name w:val="Document Map"/>
    <w:basedOn w:val="a2"/>
    <w:link w:val="afe"/>
    <w:semiHidden/>
    <w:unhideWhenUsed/>
    <w:rsid w:val="00D803AA"/>
    <w:pPr>
      <w:spacing w:after="0" w:line="360" w:lineRule="auto"/>
      <w:ind w:firstLine="851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e">
    <w:name w:val="Схема документа Знак"/>
    <w:basedOn w:val="a3"/>
    <w:link w:val="afd"/>
    <w:semiHidden/>
    <w:rsid w:val="00D803AA"/>
    <w:rPr>
      <w:rFonts w:ascii="Tahoma" w:eastAsia="Times New Roman" w:hAnsi="Tahoma" w:cs="Times New Roman"/>
      <w:sz w:val="16"/>
      <w:szCs w:val="20"/>
      <w:lang w:eastAsia="ru-RU"/>
    </w:rPr>
  </w:style>
  <w:style w:type="paragraph" w:styleId="aff">
    <w:name w:val="Plain Text"/>
    <w:basedOn w:val="a2"/>
    <w:link w:val="aff0"/>
    <w:semiHidden/>
    <w:unhideWhenUsed/>
    <w:rsid w:val="00D803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3"/>
    <w:link w:val="aff"/>
    <w:semiHidden/>
    <w:rsid w:val="00D803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Balloon Text"/>
    <w:basedOn w:val="a2"/>
    <w:link w:val="aff2"/>
    <w:semiHidden/>
    <w:unhideWhenUsed/>
    <w:rsid w:val="00D803AA"/>
    <w:pPr>
      <w:spacing w:after="0" w:line="240" w:lineRule="auto"/>
      <w:ind w:firstLine="851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2">
    <w:name w:val="Текст выноски Знак"/>
    <w:basedOn w:val="a3"/>
    <w:link w:val="aff1"/>
    <w:semiHidden/>
    <w:rsid w:val="00D803AA"/>
    <w:rPr>
      <w:rFonts w:ascii="Tahoma" w:eastAsia="Times New Roman" w:hAnsi="Tahoma" w:cs="Times New Roman"/>
      <w:sz w:val="16"/>
      <w:szCs w:val="16"/>
      <w:lang w:val="x-none"/>
    </w:rPr>
  </w:style>
  <w:style w:type="paragraph" w:styleId="aff3">
    <w:name w:val="Revision"/>
    <w:semiHidden/>
    <w:rsid w:val="00D803A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4">
    <w:name w:val="List Paragraph"/>
    <w:basedOn w:val="a2"/>
    <w:qFormat/>
    <w:rsid w:val="00D803AA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18">
    <w:name w:val="Абзац списка1"/>
    <w:basedOn w:val="a2"/>
    <w:rsid w:val="00D803A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D803A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NoSpacingChar">
    <w:name w:val="No Spacing Char"/>
    <w:link w:val="19"/>
    <w:locked/>
    <w:rsid w:val="00D803AA"/>
    <w:rPr>
      <w:rFonts w:ascii="Calibri" w:eastAsia="Calibri" w:hAnsi="Calibri" w:cs="Calibri"/>
      <w:sz w:val="24"/>
      <w:szCs w:val="24"/>
    </w:rPr>
  </w:style>
  <w:style w:type="paragraph" w:customStyle="1" w:styleId="19">
    <w:name w:val="Без интервала1"/>
    <w:link w:val="NoSpacingChar"/>
    <w:rsid w:val="00D803A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ListParagraphChar">
    <w:name w:val="List Paragraph Char"/>
    <w:link w:val="1a"/>
    <w:locked/>
    <w:rsid w:val="00D803AA"/>
    <w:rPr>
      <w:rFonts w:ascii="Calibri" w:eastAsia="Calibri" w:hAnsi="Calibri" w:cs="Calibri"/>
    </w:rPr>
  </w:style>
  <w:style w:type="paragraph" w:customStyle="1" w:styleId="1a">
    <w:name w:val="Абзац списка1"/>
    <w:basedOn w:val="a2"/>
    <w:link w:val="ListParagraphChar"/>
    <w:rsid w:val="00D803AA"/>
    <w:pPr>
      <w:ind w:left="720"/>
    </w:pPr>
    <w:rPr>
      <w:rFonts w:ascii="Calibri" w:eastAsia="Calibri" w:hAnsi="Calibri" w:cs="Calibri"/>
    </w:rPr>
  </w:style>
  <w:style w:type="paragraph" w:customStyle="1" w:styleId="1b">
    <w:name w:val="заголовок 1"/>
    <w:basedOn w:val="a2"/>
    <w:next w:val="a2"/>
    <w:rsid w:val="00D803AA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80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sc">
    <w:name w:val="desc"/>
    <w:basedOn w:val="a2"/>
    <w:rsid w:val="00D80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pc2">
    <w:name w:val="spc 2"/>
    <w:basedOn w:val="a2"/>
    <w:rsid w:val="00D803AA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2"/>
    <w:rsid w:val="00D803AA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D803AA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2"/>
    <w:rsid w:val="00D803AA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2"/>
    <w:rsid w:val="00D803AA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2"/>
    <w:rsid w:val="00D803AA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2"/>
    <w:rsid w:val="00D803AA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2"/>
    <w:rsid w:val="00D803AA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2"/>
    <w:rsid w:val="00D803AA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3"/>
    <w:rsid w:val="00D803AA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D803AA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2"/>
    <w:rsid w:val="00D803AA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2"/>
    <w:rsid w:val="00D803AA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2"/>
    <w:rsid w:val="00D803AA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D803AA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2"/>
    <w:rsid w:val="00D803AA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D803AA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2"/>
    <w:rsid w:val="00D803A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2"/>
    <w:rsid w:val="00D803AA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2"/>
    <w:rsid w:val="00D803AA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rsid w:val="00D803AA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2"/>
    <w:rsid w:val="00D803AA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rsid w:val="00D803AA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rsid w:val="00D803AA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2"/>
    <w:rsid w:val="00D803AA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rsid w:val="00D803AA"/>
    <w:pPr>
      <w:ind w:left="720"/>
    </w:pPr>
  </w:style>
  <w:style w:type="paragraph" w:customStyle="1" w:styleId="TabFigHeadingICF">
    <w:name w:val="Tab &amp; Fig Heading ICF"/>
    <w:basedOn w:val="Heading2ICF"/>
    <w:rsid w:val="00D803AA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D803AA"/>
    <w:pPr>
      <w:spacing w:after="240"/>
      <w:jc w:val="center"/>
    </w:pPr>
  </w:style>
  <w:style w:type="paragraph" w:customStyle="1" w:styleId="ctrbold1">
    <w:name w:val="ctrbold1"/>
    <w:basedOn w:val="ctrbold"/>
    <w:autoRedefine/>
    <w:rsid w:val="00D803AA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2"/>
    <w:rsid w:val="00D803AA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  <w:lang w:eastAsia="ru-RU"/>
    </w:rPr>
  </w:style>
  <w:style w:type="paragraph" w:customStyle="1" w:styleId="item0">
    <w:name w:val="item 0"/>
    <w:basedOn w:val="a2"/>
    <w:rsid w:val="00D803AA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D803AA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rsid w:val="00D803AA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2"/>
    <w:rsid w:val="00D803A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2"/>
    <w:rsid w:val="00D803AA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2"/>
    <w:rsid w:val="00D803AA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2"/>
    <w:rsid w:val="00D803AA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rsid w:val="00D803AA"/>
    <w:rPr>
      <w:i/>
    </w:rPr>
  </w:style>
  <w:style w:type="paragraph" w:customStyle="1" w:styleId="ListalphabeticIndent05ICF">
    <w:name w:val="List alphabetic Indent 0.5 ICF"/>
    <w:basedOn w:val="a2"/>
    <w:rsid w:val="00D803AA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D803AA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D803AA"/>
    <w:pPr>
      <w:ind w:left="357"/>
    </w:pPr>
    <w:rPr>
      <w:lang w:val="ru-RU"/>
    </w:rPr>
  </w:style>
  <w:style w:type="paragraph" w:customStyle="1" w:styleId="Tab3HeadingsICF">
    <w:name w:val="Tab3 Headings ICF"/>
    <w:basedOn w:val="a2"/>
    <w:rsid w:val="00D803AA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2"/>
    <w:rsid w:val="00D803AA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D803AA"/>
  </w:style>
  <w:style w:type="paragraph" w:customStyle="1" w:styleId="SectionCovernote">
    <w:name w:val="Section Cover note"/>
    <w:basedOn w:val="SectionCoverTextICF"/>
    <w:rsid w:val="00D803AA"/>
    <w:rPr>
      <w:sz w:val="32"/>
    </w:rPr>
  </w:style>
  <w:style w:type="paragraph" w:customStyle="1" w:styleId="block">
    <w:name w:val="block"/>
    <w:basedOn w:val="a2"/>
    <w:rsid w:val="00D803AA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f"/>
    <w:rsid w:val="00D803AA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2"/>
    <w:rsid w:val="00D803AA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D803AA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2"/>
    <w:rsid w:val="00D803AA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D803AA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D803AA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D803AA"/>
    <w:pPr>
      <w:spacing w:after="120"/>
      <w:ind w:left="720"/>
    </w:pPr>
  </w:style>
  <w:style w:type="paragraph" w:customStyle="1" w:styleId="ClNormal3ICF">
    <w:name w:val="ClNormal3 ICF"/>
    <w:basedOn w:val="a2"/>
    <w:rsid w:val="00D803AA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D803AA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0"/>
    <w:rsid w:val="00D803AA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2"/>
    <w:rsid w:val="00D803AA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D803AA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2"/>
    <w:rsid w:val="00D803AA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2"/>
    <w:rsid w:val="00D803AA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2"/>
    <w:rsid w:val="00D803AA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D803AA"/>
    <w:pPr>
      <w:spacing w:before="0"/>
    </w:pPr>
  </w:style>
  <w:style w:type="paragraph" w:customStyle="1" w:styleId="Heading4ItalicICF">
    <w:name w:val="Heading 4 Italic ICF"/>
    <w:basedOn w:val="8"/>
    <w:rsid w:val="00D803AA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2"/>
    <w:rsid w:val="00D803AA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2"/>
    <w:rsid w:val="00D803A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2"/>
    <w:rsid w:val="00D803AA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2"/>
    <w:rsid w:val="00D803AA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1"/>
    <w:rsid w:val="00D803AA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2"/>
    <w:rsid w:val="00D803AA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2"/>
    <w:rsid w:val="00D803AA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2"/>
    <w:rsid w:val="00D803AA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"/>
    <w:rsid w:val="00D803AA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1"/>
    <w:rsid w:val="00D803AA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2"/>
    <w:rsid w:val="00D803AA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 w:eastAsia="ru-RU"/>
    </w:rPr>
  </w:style>
  <w:style w:type="paragraph" w:customStyle="1" w:styleId="Fig1TextICF">
    <w:name w:val="Fig1 Text ICF"/>
    <w:basedOn w:val="a2"/>
    <w:rsid w:val="00D803AA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extbox1ICF">
    <w:name w:val="Textbox1 ICF"/>
    <w:basedOn w:val="a2"/>
    <w:rsid w:val="00D803AA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D803AA"/>
    <w:pPr>
      <w:spacing w:before="60" w:after="60"/>
    </w:pPr>
  </w:style>
  <w:style w:type="paragraph" w:customStyle="1" w:styleId="bold">
    <w:name w:val="bold"/>
    <w:basedOn w:val="a2"/>
    <w:rsid w:val="00D803AA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2"/>
    <w:rsid w:val="00D803AA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2"/>
    <w:rsid w:val="00D803AA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ConsPlusTitle">
    <w:name w:val="ConsPlusTitle"/>
    <w:rsid w:val="00D80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803AA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Preformat">
    <w:name w:val="Preformat"/>
    <w:rsid w:val="00D803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2"/>
    <w:rsid w:val="00D80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5">
    <w:name w:val="мой"/>
    <w:basedOn w:val="a2"/>
    <w:autoRedefine/>
    <w:rsid w:val="00D803AA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aff6">
    <w:name w:val="Обращение"/>
    <w:basedOn w:val="a2"/>
    <w:next w:val="a2"/>
    <w:rsid w:val="00D803AA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D80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Знак1"/>
    <w:basedOn w:val="a2"/>
    <w:rsid w:val="00D803A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">
    <w:name w:val=".HEADERTEXT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D80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7">
    <w:name w:val="Заголовок"/>
    <w:basedOn w:val="a2"/>
    <w:next w:val="af6"/>
    <w:rsid w:val="00D803AA"/>
    <w:pPr>
      <w:keepNext/>
      <w:spacing w:before="240" w:after="120" w:line="36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1"/>
    <w:basedOn w:val="a2"/>
    <w:rsid w:val="00D803AA"/>
    <w:pPr>
      <w:suppressLineNumbers/>
      <w:spacing w:before="120" w:after="120" w:line="36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2"/>
    <w:rsid w:val="00D803AA"/>
    <w:pPr>
      <w:suppressLineNumbers/>
      <w:spacing w:after="120" w:line="360" w:lineRule="auto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">
    <w:name w:val="Маркированный список 21"/>
    <w:basedOn w:val="a2"/>
    <w:rsid w:val="00D803AA"/>
    <w:pPr>
      <w:numPr>
        <w:numId w:val="2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Маркированный список1"/>
    <w:basedOn w:val="a2"/>
    <w:rsid w:val="00D803AA"/>
    <w:pPr>
      <w:numPr>
        <w:numId w:val="3"/>
      </w:numPr>
      <w:spacing w:after="12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Текст примечания1"/>
    <w:basedOn w:val="a2"/>
    <w:rsid w:val="00D8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8">
    <w:name w:val="Без отступа"/>
    <w:basedOn w:val="a2"/>
    <w:rsid w:val="00D80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0">
    <w:name w:val="Название объекта1"/>
    <w:basedOn w:val="a2"/>
    <w:next w:val="a2"/>
    <w:rsid w:val="00D803AA"/>
    <w:pPr>
      <w:spacing w:after="12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9">
    <w:name w:val="Простой"/>
    <w:basedOn w:val="a2"/>
    <w:rsid w:val="00D803AA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val="en-US" w:eastAsia="ar-SA"/>
    </w:rPr>
  </w:style>
  <w:style w:type="paragraph" w:customStyle="1" w:styleId="Normal1">
    <w:name w:val="Normal1"/>
    <w:rsid w:val="00D803A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43">
    <w:name w:val="Нумерация 4"/>
    <w:basedOn w:val="4"/>
    <w:rsid w:val="00D803AA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 w:val="0"/>
      <w:bCs/>
      <w:szCs w:val="28"/>
      <w:lang w:val="ru-RU" w:eastAsia="ar-SA"/>
    </w:rPr>
  </w:style>
  <w:style w:type="paragraph" w:customStyle="1" w:styleId="37">
    <w:name w:val="Нумерация 3"/>
    <w:basedOn w:val="3"/>
    <w:rsid w:val="00D803AA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Cs/>
      <w:szCs w:val="26"/>
      <w:lang w:val="ru-RU" w:eastAsia="ar-SA"/>
    </w:rPr>
  </w:style>
  <w:style w:type="paragraph" w:customStyle="1" w:styleId="0">
    <w:name w:val="_Табл_Текст0 внутри"/>
    <w:rsid w:val="00D803AA"/>
    <w:pPr>
      <w:keepNext/>
      <w:suppressAutoHyphens/>
      <w:spacing w:before="20" w:after="2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fa">
    <w:name w:val="_Титул_Название изделия"/>
    <w:basedOn w:val="a2"/>
    <w:next w:val="a2"/>
    <w:rsid w:val="00D803AA"/>
    <w:pPr>
      <w:spacing w:after="120" w:line="240" w:lineRule="auto"/>
      <w:jc w:val="center"/>
    </w:pPr>
    <w:rPr>
      <w:rFonts w:ascii="Arial" w:eastAsia="Arial Unicode MS" w:hAnsi="Arial" w:cs="Arial"/>
      <w:b/>
      <w:sz w:val="32"/>
      <w:szCs w:val="32"/>
      <w:lang w:eastAsia="ar-SA"/>
    </w:rPr>
  </w:style>
  <w:style w:type="paragraph" w:customStyle="1" w:styleId="affb">
    <w:name w:val="Ввод к перечислению"/>
    <w:basedOn w:val="a2"/>
    <w:qFormat/>
    <w:rsid w:val="00D803AA"/>
    <w:pPr>
      <w:keepNext/>
      <w:keepLines/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">
    <w:name w:val="Перечисление"/>
    <w:basedOn w:val="a2"/>
    <w:qFormat/>
    <w:rsid w:val="00D803AA"/>
    <w:pPr>
      <w:numPr>
        <w:numId w:val="4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0">
    <w:name w:val="Нумерованый список"/>
    <w:basedOn w:val="a2"/>
    <w:rsid w:val="00D803AA"/>
    <w:pPr>
      <w:numPr>
        <w:numId w:val="5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fc">
    <w:name w:val="Псевдозаголовок"/>
    <w:basedOn w:val="a2"/>
    <w:qFormat/>
    <w:rsid w:val="00D803AA"/>
    <w:pPr>
      <w:pageBreakBefore/>
      <w:spacing w:after="120" w:line="360" w:lineRule="auto"/>
      <w:jc w:val="center"/>
    </w:pPr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paragraph" w:customStyle="1" w:styleId="6">
    <w:name w:val="Стиль6"/>
    <w:basedOn w:val="a2"/>
    <w:rsid w:val="00D803A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Пункт описания"/>
    <w:rsid w:val="00D803A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-11">
    <w:name w:val="Цветной список - Акцент 11"/>
    <w:basedOn w:val="a2"/>
    <w:rsid w:val="00D803AA"/>
    <w:pPr>
      <w:widowControl w:val="0"/>
      <w:autoSpaceDE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sty">
    <w:name w:val="nasty"/>
    <w:rsid w:val="00D803AA"/>
    <w:pPr>
      <w:numPr>
        <w:numId w:val="7"/>
      </w:num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sty2">
    <w:name w:val="nasty2"/>
    <w:basedOn w:val="nasty"/>
    <w:rsid w:val="00D803AA"/>
    <w:pPr>
      <w:tabs>
        <w:tab w:val="left" w:pos="360"/>
      </w:tabs>
      <w:ind w:left="1080" w:hanging="360"/>
    </w:pPr>
  </w:style>
  <w:style w:type="paragraph" w:customStyle="1" w:styleId="1f1">
    <w:name w:val="Текст1"/>
    <w:basedOn w:val="a2"/>
    <w:rsid w:val="00D803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умерованный список1"/>
    <w:basedOn w:val="a2"/>
    <w:rsid w:val="00D803AA"/>
    <w:pPr>
      <w:keepLines/>
      <w:numPr>
        <w:numId w:val="8"/>
      </w:numPr>
      <w:spacing w:before="60" w:after="100"/>
      <w:ind w:left="0" w:right="-142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e">
    <w:name w:val="Содержимое врезки"/>
    <w:basedOn w:val="af6"/>
    <w:rsid w:val="00D803AA"/>
    <w:pPr>
      <w:widowControl/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paragraph" w:customStyle="1" w:styleId="afff">
    <w:name w:val="Содержимое таблицы"/>
    <w:basedOn w:val="a2"/>
    <w:rsid w:val="00D803AA"/>
    <w:pPr>
      <w:suppressLineNumber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D803AA"/>
    <w:pPr>
      <w:jc w:val="center"/>
    </w:pPr>
    <w:rPr>
      <w:b/>
      <w:bCs/>
    </w:rPr>
  </w:style>
  <w:style w:type="paragraph" w:customStyle="1" w:styleId="100">
    <w:name w:val="Оглавление 10"/>
    <w:basedOn w:val="1e"/>
    <w:rsid w:val="00D803AA"/>
    <w:pPr>
      <w:tabs>
        <w:tab w:val="right" w:leader="dot" w:pos="7091"/>
      </w:tabs>
      <w:ind w:left="2547"/>
    </w:pPr>
  </w:style>
  <w:style w:type="paragraph" w:customStyle="1" w:styleId="2">
    <w:name w:val="Маркированный 2 уровень"/>
    <w:basedOn w:val="a2"/>
    <w:next w:val="a2"/>
    <w:rsid w:val="00D803AA"/>
    <w:pPr>
      <w:numPr>
        <w:numId w:val="9"/>
      </w:numPr>
      <w:spacing w:after="0" w:line="240" w:lineRule="auto"/>
      <w:jc w:val="both"/>
    </w:pPr>
    <w:rPr>
      <w:rFonts w:ascii="Tahoma" w:eastAsia="Calibri" w:hAnsi="Tahoma" w:cs="Tahoma"/>
      <w:sz w:val="20"/>
      <w:szCs w:val="24"/>
      <w:lang w:eastAsia="ru-RU"/>
    </w:rPr>
  </w:style>
  <w:style w:type="character" w:customStyle="1" w:styleId="afff1">
    <w:name w:val="Текст пункта Знак"/>
    <w:link w:val="afff2"/>
    <w:locked/>
    <w:rsid w:val="00D803AA"/>
    <w:rPr>
      <w:sz w:val="24"/>
    </w:rPr>
  </w:style>
  <w:style w:type="paragraph" w:customStyle="1" w:styleId="afff2">
    <w:name w:val="Текст пункта"/>
    <w:link w:val="afff1"/>
    <w:qFormat/>
    <w:rsid w:val="00D803AA"/>
    <w:pPr>
      <w:spacing w:after="120" w:line="288" w:lineRule="auto"/>
      <w:ind w:firstLine="624"/>
      <w:jc w:val="both"/>
    </w:pPr>
    <w:rPr>
      <w:sz w:val="24"/>
    </w:rPr>
  </w:style>
  <w:style w:type="character" w:customStyle="1" w:styleId="afff3">
    <w:name w:val="Рис Знак"/>
    <w:link w:val="afff4"/>
    <w:locked/>
    <w:rsid w:val="00D803AA"/>
    <w:rPr>
      <w:b/>
      <w:noProof/>
      <w:sz w:val="24"/>
    </w:rPr>
  </w:style>
  <w:style w:type="paragraph" w:customStyle="1" w:styleId="afff4">
    <w:name w:val="Рис"/>
    <w:next w:val="a2"/>
    <w:link w:val="afff3"/>
    <w:rsid w:val="00D803AA"/>
    <w:pPr>
      <w:keepNext/>
      <w:keepLines/>
      <w:spacing w:before="240" w:after="120" w:line="240" w:lineRule="auto"/>
      <w:jc w:val="center"/>
    </w:pPr>
    <w:rPr>
      <w:b/>
      <w:noProof/>
      <w:sz w:val="24"/>
    </w:rPr>
  </w:style>
  <w:style w:type="character" w:customStyle="1" w:styleId="afff5">
    <w:name w:val="Рис Имя Знак"/>
    <w:link w:val="afff6"/>
    <w:locked/>
    <w:rsid w:val="00D803AA"/>
    <w:rPr>
      <w:sz w:val="24"/>
    </w:rPr>
  </w:style>
  <w:style w:type="paragraph" w:customStyle="1" w:styleId="afff6">
    <w:name w:val="Рис Имя"/>
    <w:basedOn w:val="afff2"/>
    <w:next w:val="afff4"/>
    <w:link w:val="afff5"/>
    <w:rsid w:val="00D803AA"/>
    <w:pPr>
      <w:spacing w:before="240" w:after="360"/>
      <w:ind w:firstLine="0"/>
      <w:jc w:val="center"/>
    </w:pPr>
  </w:style>
  <w:style w:type="paragraph" w:customStyle="1" w:styleId="afff7">
    <w:name w:val="ГС_ОснТекст_без_отступа"/>
    <w:basedOn w:val="a2"/>
    <w:next w:val="a2"/>
    <w:rsid w:val="00D803AA"/>
    <w:pPr>
      <w:tabs>
        <w:tab w:val="left" w:pos="851"/>
      </w:tabs>
      <w:snapToGrid w:val="0"/>
      <w:spacing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ГС_Название_14пт"/>
    <w:next w:val="a2"/>
    <w:rsid w:val="00D803AA"/>
    <w:pPr>
      <w:spacing w:before="120" w:after="240" w:line="240" w:lineRule="auto"/>
      <w:jc w:val="center"/>
    </w:pPr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paragraph" w:customStyle="1" w:styleId="38">
    <w:name w:val="Стиль Заголовок 3"/>
    <w:aliases w:val="ТП Заголовок 3 + Times New Roman"/>
    <w:basedOn w:val="3"/>
    <w:rsid w:val="00D803AA"/>
    <w:pPr>
      <w:keepLines/>
      <w:tabs>
        <w:tab w:val="left" w:pos="720"/>
      </w:tabs>
      <w:snapToGrid w:val="0"/>
      <w:spacing w:before="120" w:after="240" w:line="288" w:lineRule="auto"/>
      <w:ind w:left="227" w:firstLine="624"/>
      <w:jc w:val="both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29">
    <w:name w:val="Абзац списка2"/>
    <w:basedOn w:val="a2"/>
    <w:rsid w:val="00D80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2">
    <w:name w:val="Список_1) Знак"/>
    <w:link w:val="12"/>
    <w:locked/>
    <w:rsid w:val="00D803AA"/>
    <w:rPr>
      <w:sz w:val="24"/>
      <w:szCs w:val="24"/>
    </w:rPr>
  </w:style>
  <w:style w:type="paragraph" w:customStyle="1" w:styleId="12">
    <w:name w:val="Список_1)"/>
    <w:basedOn w:val="a2"/>
    <w:link w:val="1f2"/>
    <w:rsid w:val="00D803AA"/>
    <w:pPr>
      <w:numPr>
        <w:numId w:val="11"/>
      </w:numPr>
      <w:spacing w:before="120" w:after="0" w:line="360" w:lineRule="auto"/>
      <w:contextualSpacing/>
      <w:jc w:val="both"/>
    </w:pPr>
    <w:rPr>
      <w:sz w:val="24"/>
      <w:szCs w:val="24"/>
    </w:rPr>
  </w:style>
  <w:style w:type="paragraph" w:customStyle="1" w:styleId="a1">
    <w:name w:val="Список_а)"/>
    <w:basedOn w:val="a2"/>
    <w:autoRedefine/>
    <w:qFormat/>
    <w:rsid w:val="00D803AA"/>
    <w:pPr>
      <w:numPr>
        <w:numId w:val="12"/>
      </w:num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f8">
    <w:name w:val="footnote reference"/>
    <w:semiHidden/>
    <w:unhideWhenUsed/>
    <w:rsid w:val="00D803AA"/>
    <w:rPr>
      <w:vertAlign w:val="superscript"/>
    </w:rPr>
  </w:style>
  <w:style w:type="character" w:styleId="afff9">
    <w:name w:val="annotation reference"/>
    <w:semiHidden/>
    <w:unhideWhenUsed/>
    <w:rsid w:val="00D803AA"/>
    <w:rPr>
      <w:sz w:val="16"/>
      <w:szCs w:val="16"/>
    </w:rPr>
  </w:style>
  <w:style w:type="character" w:styleId="afffa">
    <w:name w:val="page number"/>
    <w:aliases w:val="Page ICF Number"/>
    <w:semiHidden/>
    <w:unhideWhenUsed/>
    <w:rsid w:val="00D803AA"/>
    <w:rPr>
      <w:rFonts w:ascii="Times New Roman" w:hAnsi="Times New Roman" w:cs="Times New Roman" w:hint="default"/>
    </w:rPr>
  </w:style>
  <w:style w:type="character" w:styleId="afffb">
    <w:name w:val="endnote reference"/>
    <w:semiHidden/>
    <w:unhideWhenUsed/>
    <w:rsid w:val="00D803AA"/>
    <w:rPr>
      <w:vertAlign w:val="superscript"/>
    </w:rPr>
  </w:style>
  <w:style w:type="character" w:customStyle="1" w:styleId="text1">
    <w:name w:val="text1"/>
    <w:rsid w:val="00D803AA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DefinitionComponentsBoxICF">
    <w:name w:val="Definition Components Box  ICF"/>
    <w:rsid w:val="00D803AA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D803AA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D803AA"/>
    <w:rPr>
      <w:rFonts w:ascii="MinioMM_485 SB 585 NO 11 OP" w:hAnsi="MinioMM_485 SB 585 NO 11 OP" w:hint="default"/>
      <w:sz w:val="20"/>
    </w:rPr>
  </w:style>
  <w:style w:type="character" w:customStyle="1" w:styleId="1f3">
    <w:name w:val="Текст примечания Знак1"/>
    <w:basedOn w:val="a3"/>
    <w:rsid w:val="00D803AA"/>
  </w:style>
  <w:style w:type="character" w:customStyle="1" w:styleId="apple-converted-space">
    <w:name w:val="apple-converted-space"/>
    <w:rsid w:val="00D803AA"/>
  </w:style>
  <w:style w:type="character" w:customStyle="1" w:styleId="titleclass">
    <w:name w:val="titleclass"/>
    <w:rsid w:val="00D803AA"/>
  </w:style>
  <w:style w:type="character" w:customStyle="1" w:styleId="descriptionclass">
    <w:name w:val="descriptionclass"/>
    <w:rsid w:val="00D803AA"/>
  </w:style>
  <w:style w:type="character" w:customStyle="1" w:styleId="1f4">
    <w:name w:val="Схема документа Знак1"/>
    <w:basedOn w:val="a3"/>
    <w:rsid w:val="00D803AA"/>
    <w:rPr>
      <w:rFonts w:ascii="Tahoma" w:hAnsi="Tahoma" w:cs="Tahoma" w:hint="default"/>
      <w:sz w:val="16"/>
      <w:szCs w:val="16"/>
    </w:rPr>
  </w:style>
  <w:style w:type="character" w:customStyle="1" w:styleId="gray">
    <w:name w:val="gray"/>
    <w:rsid w:val="00D803AA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D803AA"/>
  </w:style>
  <w:style w:type="character" w:customStyle="1" w:styleId="apple-style-span">
    <w:name w:val="apple-style-span"/>
    <w:rsid w:val="00D803AA"/>
    <w:rPr>
      <w:rFonts w:ascii="Times New Roman" w:hAnsi="Times New Roman" w:cs="Times New Roman" w:hint="default"/>
    </w:rPr>
  </w:style>
  <w:style w:type="character" w:customStyle="1" w:styleId="HTML10">
    <w:name w:val="Стандартный HTML Знак1"/>
    <w:basedOn w:val="a3"/>
    <w:rsid w:val="00D803AA"/>
    <w:rPr>
      <w:rFonts w:ascii="Consolas" w:hAnsi="Consolas" w:cs="Consolas" w:hint="default"/>
    </w:rPr>
  </w:style>
  <w:style w:type="character" w:customStyle="1" w:styleId="afffc">
    <w:name w:val="Гипертекстовая ссылка"/>
    <w:rsid w:val="00D803AA"/>
    <w:rPr>
      <w:color w:val="008000"/>
    </w:rPr>
  </w:style>
  <w:style w:type="character" w:customStyle="1" w:styleId="afffd">
    <w:name w:val="Активная гипертекстовая ссылка"/>
    <w:rsid w:val="00D803AA"/>
    <w:rPr>
      <w:color w:val="008000"/>
      <w:u w:val="single"/>
    </w:rPr>
  </w:style>
  <w:style w:type="character" w:customStyle="1" w:styleId="WW8Num1z0">
    <w:name w:val="WW8Num1z0"/>
    <w:rsid w:val="00D803AA"/>
    <w:rPr>
      <w:rFonts w:ascii="Times New Roman" w:hAnsi="Times New Roman" w:cs="Times New Roman" w:hint="default"/>
    </w:rPr>
  </w:style>
  <w:style w:type="character" w:customStyle="1" w:styleId="WW8Num4z1">
    <w:name w:val="WW8Num4z1"/>
    <w:rsid w:val="00D803AA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rsid w:val="00D803AA"/>
    <w:rPr>
      <w:rFonts w:ascii="Times New Roman" w:hAnsi="Times New Roman" w:cs="Times New Roman" w:hint="default"/>
    </w:rPr>
  </w:style>
  <w:style w:type="character" w:customStyle="1" w:styleId="WW8Num5z0">
    <w:name w:val="WW8Num5z0"/>
    <w:rsid w:val="00D803AA"/>
    <w:rPr>
      <w:rFonts w:ascii="Symbol" w:hAnsi="Symbol" w:hint="default"/>
    </w:rPr>
  </w:style>
  <w:style w:type="character" w:customStyle="1" w:styleId="WW8Num5z2">
    <w:name w:val="WW8Num5z2"/>
    <w:rsid w:val="00D803AA"/>
    <w:rPr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sid w:val="00D803AA"/>
    <w:rPr>
      <w:rFonts w:ascii="Courier New" w:hAnsi="Courier New" w:cs="Courier New" w:hint="default"/>
    </w:rPr>
  </w:style>
  <w:style w:type="character" w:customStyle="1" w:styleId="WW8Num6z2">
    <w:name w:val="WW8Num6z2"/>
    <w:rsid w:val="00D803AA"/>
    <w:rPr>
      <w:rFonts w:ascii="Wingdings" w:hAnsi="Wingdings" w:hint="default"/>
    </w:rPr>
  </w:style>
  <w:style w:type="character" w:customStyle="1" w:styleId="WW8Num6z3">
    <w:name w:val="WW8Num6z3"/>
    <w:rsid w:val="00D803AA"/>
    <w:rPr>
      <w:rFonts w:ascii="Symbol" w:hAnsi="Symbol" w:hint="default"/>
    </w:rPr>
  </w:style>
  <w:style w:type="character" w:customStyle="1" w:styleId="WW8Num7z0">
    <w:name w:val="WW8Num7z0"/>
    <w:rsid w:val="00D803AA"/>
    <w:rPr>
      <w:rFonts w:ascii="Symbol" w:hAnsi="Symbol" w:hint="default"/>
    </w:rPr>
  </w:style>
  <w:style w:type="character" w:customStyle="1" w:styleId="WW8Num7z1">
    <w:name w:val="WW8Num7z1"/>
    <w:rsid w:val="00D803AA"/>
    <w:rPr>
      <w:rFonts w:ascii="Courier New" w:hAnsi="Courier New" w:cs="Courier New" w:hint="default"/>
    </w:rPr>
  </w:style>
  <w:style w:type="character" w:customStyle="1" w:styleId="WW8Num7z2">
    <w:name w:val="WW8Num7z2"/>
    <w:rsid w:val="00D803AA"/>
    <w:rPr>
      <w:rFonts w:ascii="Wingdings" w:hAnsi="Wingdings" w:hint="default"/>
    </w:rPr>
  </w:style>
  <w:style w:type="character" w:customStyle="1" w:styleId="WW8Num8z0">
    <w:name w:val="WW8Num8z0"/>
    <w:rsid w:val="00D803AA"/>
    <w:rPr>
      <w:rFonts w:ascii="Times New Roman" w:hAnsi="Times New Roman" w:cs="Times New Roman" w:hint="default"/>
    </w:rPr>
  </w:style>
  <w:style w:type="character" w:customStyle="1" w:styleId="WW8Num8z1">
    <w:name w:val="WW8Num8z1"/>
    <w:rsid w:val="00D803AA"/>
    <w:rPr>
      <w:rFonts w:ascii="Courier New" w:hAnsi="Courier New" w:cs="Courier New" w:hint="default"/>
    </w:rPr>
  </w:style>
  <w:style w:type="character" w:customStyle="1" w:styleId="WW8Num8z2">
    <w:name w:val="WW8Num8z2"/>
    <w:rsid w:val="00D803AA"/>
    <w:rPr>
      <w:rFonts w:ascii="Wingdings" w:hAnsi="Wingdings" w:hint="default"/>
    </w:rPr>
  </w:style>
  <w:style w:type="character" w:customStyle="1" w:styleId="WW8Num8z3">
    <w:name w:val="WW8Num8z3"/>
    <w:rsid w:val="00D803AA"/>
    <w:rPr>
      <w:rFonts w:ascii="Symbol" w:hAnsi="Symbol" w:hint="default"/>
    </w:rPr>
  </w:style>
  <w:style w:type="character" w:customStyle="1" w:styleId="WW8Num13z0">
    <w:name w:val="WW8Num13z0"/>
    <w:rsid w:val="00D803AA"/>
    <w:rPr>
      <w:rFonts w:ascii="Times New Roman" w:hAnsi="Times New Roman" w:cs="Times New Roman" w:hint="default"/>
    </w:rPr>
  </w:style>
  <w:style w:type="character" w:customStyle="1" w:styleId="WW8Num13z1">
    <w:name w:val="WW8Num13z1"/>
    <w:rsid w:val="00D803AA"/>
    <w:rPr>
      <w:rFonts w:ascii="Courier New" w:hAnsi="Courier New" w:cs="Courier New" w:hint="default"/>
    </w:rPr>
  </w:style>
  <w:style w:type="character" w:customStyle="1" w:styleId="WW8Num13z2">
    <w:name w:val="WW8Num13z2"/>
    <w:rsid w:val="00D803AA"/>
    <w:rPr>
      <w:rFonts w:ascii="Wingdings" w:hAnsi="Wingdings" w:hint="default"/>
    </w:rPr>
  </w:style>
  <w:style w:type="character" w:customStyle="1" w:styleId="WW8Num13z3">
    <w:name w:val="WW8Num13z3"/>
    <w:rsid w:val="00D803AA"/>
    <w:rPr>
      <w:rFonts w:ascii="Symbol" w:hAnsi="Symbol" w:hint="default"/>
    </w:rPr>
  </w:style>
  <w:style w:type="character" w:customStyle="1" w:styleId="WW8Num14z0">
    <w:name w:val="WW8Num14z0"/>
    <w:rsid w:val="00D803AA"/>
    <w:rPr>
      <w:rFonts w:ascii="Times New Roman" w:hAnsi="Times New Roman" w:cs="Times New Roman" w:hint="default"/>
    </w:rPr>
  </w:style>
  <w:style w:type="character" w:customStyle="1" w:styleId="WW8Num14z1">
    <w:name w:val="WW8Num14z1"/>
    <w:rsid w:val="00D803AA"/>
    <w:rPr>
      <w:rFonts w:ascii="Courier New" w:hAnsi="Courier New" w:cs="Courier New" w:hint="default"/>
    </w:rPr>
  </w:style>
  <w:style w:type="character" w:customStyle="1" w:styleId="WW8Num14z3">
    <w:name w:val="WW8Num14z3"/>
    <w:rsid w:val="00D803AA"/>
    <w:rPr>
      <w:rFonts w:ascii="Symbol" w:hAnsi="Symbol" w:hint="default"/>
    </w:rPr>
  </w:style>
  <w:style w:type="character" w:customStyle="1" w:styleId="WW8Num14z5">
    <w:name w:val="WW8Num14z5"/>
    <w:rsid w:val="00D803AA"/>
    <w:rPr>
      <w:rFonts w:ascii="Wingdings" w:hAnsi="Wingdings" w:hint="default"/>
    </w:rPr>
  </w:style>
  <w:style w:type="character" w:customStyle="1" w:styleId="WW8Num16z0">
    <w:name w:val="WW8Num16z0"/>
    <w:rsid w:val="00D803AA"/>
    <w:rPr>
      <w:rFonts w:ascii="Symbol" w:hAnsi="Symbol" w:hint="default"/>
    </w:rPr>
  </w:style>
  <w:style w:type="character" w:customStyle="1" w:styleId="WW8Num16z1">
    <w:name w:val="WW8Num16z1"/>
    <w:rsid w:val="00D803AA"/>
    <w:rPr>
      <w:rFonts w:ascii="Courier New" w:hAnsi="Courier New" w:cs="Courier New" w:hint="default"/>
    </w:rPr>
  </w:style>
  <w:style w:type="character" w:customStyle="1" w:styleId="WW8Num16z2">
    <w:name w:val="WW8Num16z2"/>
    <w:rsid w:val="00D803AA"/>
    <w:rPr>
      <w:rFonts w:ascii="Wingdings" w:hAnsi="Wingdings" w:hint="default"/>
    </w:rPr>
  </w:style>
  <w:style w:type="character" w:customStyle="1" w:styleId="WW8Num18z0">
    <w:name w:val="WW8Num18z0"/>
    <w:rsid w:val="00D803AA"/>
    <w:rPr>
      <w:rFonts w:ascii="Times New Roman" w:hAnsi="Times New Roman" w:cs="Times New Roman" w:hint="default"/>
    </w:rPr>
  </w:style>
  <w:style w:type="character" w:customStyle="1" w:styleId="WW8Num18z1">
    <w:name w:val="WW8Num18z1"/>
    <w:rsid w:val="00D803AA"/>
    <w:rPr>
      <w:rFonts w:ascii="Courier New" w:hAnsi="Courier New" w:cs="Courier New" w:hint="default"/>
    </w:rPr>
  </w:style>
  <w:style w:type="character" w:customStyle="1" w:styleId="WW8Num18z2">
    <w:name w:val="WW8Num18z2"/>
    <w:rsid w:val="00D803AA"/>
    <w:rPr>
      <w:rFonts w:ascii="Wingdings" w:hAnsi="Wingdings" w:hint="default"/>
    </w:rPr>
  </w:style>
  <w:style w:type="character" w:customStyle="1" w:styleId="WW8Num18z3">
    <w:name w:val="WW8Num18z3"/>
    <w:rsid w:val="00D803AA"/>
    <w:rPr>
      <w:rFonts w:ascii="Symbol" w:hAnsi="Symbol" w:hint="default"/>
    </w:rPr>
  </w:style>
  <w:style w:type="character" w:customStyle="1" w:styleId="WW8Num19z4">
    <w:name w:val="WW8Num19z4"/>
    <w:rsid w:val="00D803AA"/>
    <w:rPr>
      <w:rFonts w:ascii="Times New Roman" w:hAnsi="Times New Roman" w:cs="Times New Roman" w:hint="default"/>
      <w:b w:val="0"/>
      <w:bCs w:val="0"/>
    </w:rPr>
  </w:style>
  <w:style w:type="character" w:customStyle="1" w:styleId="WW8Num19z5">
    <w:name w:val="WW8Num19z5"/>
    <w:rsid w:val="00D803AA"/>
    <w:rPr>
      <w:b w:val="0"/>
      <w:bCs w:val="0"/>
    </w:rPr>
  </w:style>
  <w:style w:type="character" w:customStyle="1" w:styleId="WW8Num20z0">
    <w:name w:val="WW8Num20z0"/>
    <w:rsid w:val="00D803AA"/>
    <w:rPr>
      <w:rFonts w:ascii="Times New Roman" w:hAnsi="Times New Roman" w:cs="Times New Roman" w:hint="default"/>
    </w:rPr>
  </w:style>
  <w:style w:type="character" w:customStyle="1" w:styleId="WW8Num20z1">
    <w:name w:val="WW8Num20z1"/>
    <w:rsid w:val="00D803AA"/>
    <w:rPr>
      <w:rFonts w:ascii="Courier New" w:hAnsi="Courier New" w:cs="Courier New" w:hint="default"/>
    </w:rPr>
  </w:style>
  <w:style w:type="character" w:customStyle="1" w:styleId="WW8Num20z2">
    <w:name w:val="WW8Num20z2"/>
    <w:rsid w:val="00D803AA"/>
    <w:rPr>
      <w:rFonts w:ascii="Wingdings" w:hAnsi="Wingdings" w:hint="default"/>
    </w:rPr>
  </w:style>
  <w:style w:type="character" w:customStyle="1" w:styleId="WW8Num20z3">
    <w:name w:val="WW8Num20z3"/>
    <w:rsid w:val="00D803AA"/>
    <w:rPr>
      <w:rFonts w:ascii="Symbol" w:hAnsi="Symbol" w:hint="default"/>
    </w:rPr>
  </w:style>
  <w:style w:type="character" w:customStyle="1" w:styleId="WW8Num23z0">
    <w:name w:val="WW8Num23z0"/>
    <w:rsid w:val="00D803AA"/>
    <w:rPr>
      <w:rFonts w:ascii="Times New Roman" w:hAnsi="Times New Roman" w:cs="Times New Roman" w:hint="default"/>
    </w:rPr>
  </w:style>
  <w:style w:type="character" w:customStyle="1" w:styleId="WW8Num23z2">
    <w:name w:val="WW8Num23z2"/>
    <w:rsid w:val="00D803AA"/>
    <w:rPr>
      <w:rFonts w:ascii="Wingdings" w:hAnsi="Wingdings" w:hint="default"/>
    </w:rPr>
  </w:style>
  <w:style w:type="character" w:customStyle="1" w:styleId="WW8Num23z3">
    <w:name w:val="WW8Num23z3"/>
    <w:rsid w:val="00D803AA"/>
    <w:rPr>
      <w:rFonts w:ascii="Symbol" w:hAnsi="Symbol" w:hint="default"/>
    </w:rPr>
  </w:style>
  <w:style w:type="character" w:customStyle="1" w:styleId="WW8Num23z4">
    <w:name w:val="WW8Num23z4"/>
    <w:rsid w:val="00D803AA"/>
    <w:rPr>
      <w:rFonts w:ascii="Courier New" w:hAnsi="Courier New" w:cs="Courier New" w:hint="default"/>
    </w:rPr>
  </w:style>
  <w:style w:type="character" w:customStyle="1" w:styleId="WW8Num24z0">
    <w:name w:val="WW8Num24z0"/>
    <w:rsid w:val="00D803AA"/>
    <w:rPr>
      <w:rFonts w:ascii="Symbol" w:hAnsi="Symbol" w:hint="default"/>
    </w:rPr>
  </w:style>
  <w:style w:type="character" w:customStyle="1" w:styleId="WW8Num24z2">
    <w:name w:val="WW8Num24z2"/>
    <w:rsid w:val="00D803AA"/>
    <w:rPr>
      <w:rFonts w:ascii="Wingdings" w:hAnsi="Wingdings" w:hint="default"/>
    </w:rPr>
  </w:style>
  <w:style w:type="character" w:customStyle="1" w:styleId="WW8Num24z4">
    <w:name w:val="WW8Num24z4"/>
    <w:rsid w:val="00D803AA"/>
    <w:rPr>
      <w:rFonts w:ascii="Courier New" w:hAnsi="Courier New" w:cs="Courier New" w:hint="default"/>
    </w:rPr>
  </w:style>
  <w:style w:type="character" w:customStyle="1" w:styleId="WW8Num25z0">
    <w:name w:val="WW8Num25z0"/>
    <w:rsid w:val="00D803AA"/>
    <w:rPr>
      <w:rFonts w:ascii="Wingdings" w:hAnsi="Wingdings" w:hint="default"/>
    </w:rPr>
  </w:style>
  <w:style w:type="character" w:customStyle="1" w:styleId="WW8Num25z1">
    <w:name w:val="WW8Num25z1"/>
    <w:rsid w:val="00D803AA"/>
    <w:rPr>
      <w:rFonts w:ascii="Symbol" w:hAnsi="Symbol" w:hint="default"/>
    </w:rPr>
  </w:style>
  <w:style w:type="character" w:customStyle="1" w:styleId="WW8Num25z4">
    <w:name w:val="WW8Num25z4"/>
    <w:rsid w:val="00D803AA"/>
    <w:rPr>
      <w:rFonts w:ascii="Courier New" w:hAnsi="Courier New" w:cs="Courier New" w:hint="default"/>
    </w:rPr>
  </w:style>
  <w:style w:type="character" w:customStyle="1" w:styleId="WW8Num26z0">
    <w:name w:val="WW8Num26z0"/>
    <w:rsid w:val="00D803AA"/>
    <w:rPr>
      <w:rFonts w:ascii="Symbol" w:hAnsi="Symbol" w:hint="default"/>
    </w:rPr>
  </w:style>
  <w:style w:type="character" w:customStyle="1" w:styleId="WW8Num26z1">
    <w:name w:val="WW8Num26z1"/>
    <w:rsid w:val="00D803AA"/>
    <w:rPr>
      <w:rFonts w:ascii="Courier New" w:hAnsi="Courier New" w:cs="Courier New" w:hint="default"/>
    </w:rPr>
  </w:style>
  <w:style w:type="character" w:customStyle="1" w:styleId="WW8Num26z2">
    <w:name w:val="WW8Num26z2"/>
    <w:rsid w:val="00D803AA"/>
    <w:rPr>
      <w:rFonts w:ascii="Wingdings" w:hAnsi="Wingdings" w:hint="default"/>
    </w:rPr>
  </w:style>
  <w:style w:type="character" w:customStyle="1" w:styleId="WW8Num29z0">
    <w:name w:val="WW8Num29z0"/>
    <w:rsid w:val="00D803AA"/>
    <w:rPr>
      <w:rFonts w:ascii="Times New Roman" w:hAnsi="Times New Roman" w:cs="Times New Roman" w:hint="default"/>
    </w:rPr>
  </w:style>
  <w:style w:type="character" w:customStyle="1" w:styleId="WW8Num29z1">
    <w:name w:val="WW8Num29z1"/>
    <w:rsid w:val="00D803AA"/>
    <w:rPr>
      <w:rFonts w:ascii="Courier New" w:hAnsi="Courier New" w:cs="Courier New" w:hint="default"/>
    </w:rPr>
  </w:style>
  <w:style w:type="character" w:customStyle="1" w:styleId="WW8Num29z2">
    <w:name w:val="WW8Num29z2"/>
    <w:rsid w:val="00D803AA"/>
    <w:rPr>
      <w:rFonts w:ascii="Wingdings" w:hAnsi="Wingdings" w:hint="default"/>
    </w:rPr>
  </w:style>
  <w:style w:type="character" w:customStyle="1" w:styleId="WW8Num29z3">
    <w:name w:val="WW8Num29z3"/>
    <w:rsid w:val="00D803AA"/>
    <w:rPr>
      <w:rFonts w:ascii="Symbol" w:hAnsi="Symbol" w:hint="default"/>
    </w:rPr>
  </w:style>
  <w:style w:type="character" w:customStyle="1" w:styleId="WW8Num30z1">
    <w:name w:val="WW8Num30z1"/>
    <w:rsid w:val="00D803AA"/>
    <w:rPr>
      <w:rFonts w:ascii="Courier New" w:hAnsi="Courier New" w:cs="Courier New" w:hint="default"/>
    </w:rPr>
  </w:style>
  <w:style w:type="character" w:customStyle="1" w:styleId="WW8Num30z2">
    <w:name w:val="WW8Num30z2"/>
    <w:rsid w:val="00D803AA"/>
    <w:rPr>
      <w:rFonts w:ascii="Wingdings" w:hAnsi="Wingdings" w:hint="default"/>
    </w:rPr>
  </w:style>
  <w:style w:type="character" w:customStyle="1" w:styleId="WW8Num30z3">
    <w:name w:val="WW8Num30z3"/>
    <w:rsid w:val="00D803AA"/>
    <w:rPr>
      <w:rFonts w:ascii="Symbol" w:hAnsi="Symbol" w:hint="default"/>
    </w:rPr>
  </w:style>
  <w:style w:type="character" w:customStyle="1" w:styleId="WW8Num31z0">
    <w:name w:val="WW8Num31z0"/>
    <w:rsid w:val="00D803AA"/>
    <w:rPr>
      <w:rFonts w:ascii="Symbol" w:hAnsi="Symbol" w:hint="default"/>
    </w:rPr>
  </w:style>
  <w:style w:type="character" w:customStyle="1" w:styleId="WW8Num31z1">
    <w:name w:val="WW8Num31z1"/>
    <w:rsid w:val="00D803AA"/>
    <w:rPr>
      <w:rFonts w:ascii="Courier New" w:hAnsi="Courier New" w:cs="Courier New" w:hint="default"/>
    </w:rPr>
  </w:style>
  <w:style w:type="character" w:customStyle="1" w:styleId="WW8Num31z2">
    <w:name w:val="WW8Num31z2"/>
    <w:rsid w:val="00D803AA"/>
    <w:rPr>
      <w:rFonts w:ascii="Wingdings" w:hAnsi="Wingdings" w:hint="default"/>
    </w:rPr>
  </w:style>
  <w:style w:type="character" w:customStyle="1" w:styleId="WW8Num32z0">
    <w:name w:val="WW8Num32z0"/>
    <w:rsid w:val="00D803AA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D803AA"/>
    <w:rPr>
      <w:rFonts w:ascii="Courier New" w:hAnsi="Courier New" w:cs="Courier New" w:hint="default"/>
    </w:rPr>
  </w:style>
  <w:style w:type="character" w:customStyle="1" w:styleId="WW8Num32z2">
    <w:name w:val="WW8Num32z2"/>
    <w:rsid w:val="00D803AA"/>
    <w:rPr>
      <w:rFonts w:ascii="Wingdings" w:hAnsi="Wingdings" w:hint="default"/>
    </w:rPr>
  </w:style>
  <w:style w:type="character" w:customStyle="1" w:styleId="WW8Num32z3">
    <w:name w:val="WW8Num32z3"/>
    <w:rsid w:val="00D803AA"/>
    <w:rPr>
      <w:rFonts w:ascii="Symbol" w:hAnsi="Symbol" w:hint="default"/>
    </w:rPr>
  </w:style>
  <w:style w:type="character" w:customStyle="1" w:styleId="1f5">
    <w:name w:val="Основной шрифт абзаца1"/>
    <w:rsid w:val="00D803AA"/>
  </w:style>
  <w:style w:type="character" w:customStyle="1" w:styleId="1f6">
    <w:name w:val="Знак примечания1"/>
    <w:rsid w:val="00D803AA"/>
    <w:rPr>
      <w:rFonts w:ascii="Arial" w:hAnsi="Arial" w:cs="Arial" w:hint="default"/>
      <w:sz w:val="16"/>
    </w:rPr>
  </w:style>
  <w:style w:type="character" w:customStyle="1" w:styleId="afffe">
    <w:name w:val="Символ сноски"/>
    <w:rsid w:val="00D803AA"/>
    <w:rPr>
      <w:position w:val="6"/>
      <w:sz w:val="16"/>
    </w:rPr>
  </w:style>
  <w:style w:type="character" w:customStyle="1" w:styleId="44">
    <w:name w:val="Нумерация 4 Знак"/>
    <w:rsid w:val="00D803AA"/>
    <w:rPr>
      <w:rFonts w:ascii="MinioMM_367 RG 585 NO 11 OP" w:hAnsi="MinioMM_367 RG 585 NO 11 OP" w:hint="default"/>
      <w:b/>
      <w:bCs/>
      <w:sz w:val="24"/>
      <w:szCs w:val="28"/>
      <w:lang w:val="en-GB"/>
    </w:rPr>
  </w:style>
  <w:style w:type="character" w:customStyle="1" w:styleId="39">
    <w:name w:val="Нумерация 3 Знак"/>
    <w:rsid w:val="00D803AA"/>
    <w:rPr>
      <w:rFonts w:ascii="Arial" w:hAnsi="Arial" w:cs="Arial" w:hint="default"/>
      <w:b/>
      <w:bCs/>
      <w:sz w:val="24"/>
      <w:szCs w:val="26"/>
      <w:lang w:val="en-GB"/>
    </w:rPr>
  </w:style>
  <w:style w:type="character" w:customStyle="1" w:styleId="affff">
    <w:name w:val="Ввод к перечислению Знак"/>
    <w:rsid w:val="00D803AA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affff0">
    <w:name w:val="Перечисление Знак"/>
    <w:rsid w:val="00D803AA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affff1">
    <w:name w:val="Нумерованый список Знак"/>
    <w:rsid w:val="00D803AA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affff2">
    <w:name w:val="Псевдозаголовок Знак"/>
    <w:rsid w:val="00D803AA"/>
    <w:rPr>
      <w:rFonts w:ascii="Arial Unicode MS" w:eastAsia="Arial Unicode MS" w:hAnsi="Arial Unicode MS" w:cs="Arial Unicode MS" w:hint="eastAsia"/>
      <w:b/>
      <w:bCs w:val="0"/>
      <w:sz w:val="24"/>
      <w:szCs w:val="24"/>
    </w:rPr>
  </w:style>
  <w:style w:type="character" w:customStyle="1" w:styleId="affff3">
    <w:name w:val="Тема примечания Знак"/>
    <w:rsid w:val="00D803AA"/>
    <w:rPr>
      <w:b/>
      <w:bCs/>
    </w:rPr>
  </w:style>
  <w:style w:type="character" w:customStyle="1" w:styleId="affff4">
    <w:name w:val="Символы концевой сноски"/>
    <w:rsid w:val="00D803AA"/>
    <w:rPr>
      <w:vertAlign w:val="superscript"/>
    </w:rPr>
  </w:style>
  <w:style w:type="character" w:customStyle="1" w:styleId="affff5">
    <w:name w:val="Пункт описания Знак"/>
    <w:rsid w:val="00D803AA"/>
    <w:rPr>
      <w:sz w:val="22"/>
      <w:szCs w:val="22"/>
    </w:rPr>
  </w:style>
  <w:style w:type="character" w:customStyle="1" w:styleId="nasty0">
    <w:name w:val="nasty Знак"/>
    <w:rsid w:val="00D803AA"/>
    <w:rPr>
      <w:sz w:val="22"/>
      <w:szCs w:val="22"/>
    </w:rPr>
  </w:style>
  <w:style w:type="character" w:customStyle="1" w:styleId="nasty20">
    <w:name w:val="nasty2 Знак"/>
    <w:rsid w:val="00D803AA"/>
    <w:rPr>
      <w:sz w:val="22"/>
      <w:szCs w:val="22"/>
    </w:rPr>
  </w:style>
  <w:style w:type="character" w:customStyle="1" w:styleId="affff6">
    <w:name w:val="Символ нумерации"/>
    <w:rsid w:val="00D803AA"/>
  </w:style>
  <w:style w:type="character" w:customStyle="1" w:styleId="WW8Num41z0">
    <w:name w:val="WW8Num41z0"/>
    <w:rsid w:val="00D803AA"/>
    <w:rPr>
      <w:rFonts w:ascii="Times New Roman" w:hAnsi="Times New Roman" w:cs="Times New Roman" w:hint="default"/>
    </w:rPr>
  </w:style>
  <w:style w:type="character" w:customStyle="1" w:styleId="WW8Num41z1">
    <w:name w:val="WW8Num41z1"/>
    <w:rsid w:val="00D803AA"/>
    <w:rPr>
      <w:rFonts w:ascii="Courier New" w:hAnsi="Courier New" w:cs="Courier New" w:hint="default"/>
    </w:rPr>
  </w:style>
  <w:style w:type="character" w:customStyle="1" w:styleId="WW8Num41z2">
    <w:name w:val="WW8Num41z2"/>
    <w:rsid w:val="00D803AA"/>
    <w:rPr>
      <w:rFonts w:ascii="Wingdings" w:hAnsi="Wingdings" w:hint="default"/>
    </w:rPr>
  </w:style>
  <w:style w:type="character" w:customStyle="1" w:styleId="WW8Num41z3">
    <w:name w:val="WW8Num41z3"/>
    <w:rsid w:val="00D803AA"/>
    <w:rPr>
      <w:rFonts w:ascii="Symbol" w:hAnsi="Symbol" w:hint="default"/>
    </w:rPr>
  </w:style>
  <w:style w:type="character" w:customStyle="1" w:styleId="WW8Num49z0">
    <w:name w:val="WW8Num49z0"/>
    <w:rsid w:val="00D803AA"/>
    <w:rPr>
      <w:rFonts w:ascii="Wingdings" w:hAnsi="Wingdings" w:hint="default"/>
      <w:sz w:val="24"/>
    </w:rPr>
  </w:style>
  <w:style w:type="character" w:customStyle="1" w:styleId="WW8Num49z1">
    <w:name w:val="WW8Num49z1"/>
    <w:rsid w:val="00D803AA"/>
    <w:rPr>
      <w:rFonts w:ascii="Courier New" w:hAnsi="Courier New" w:cs="Courier New" w:hint="default"/>
    </w:rPr>
  </w:style>
  <w:style w:type="character" w:customStyle="1" w:styleId="WW8Num49z2">
    <w:name w:val="WW8Num49z2"/>
    <w:rsid w:val="00D803AA"/>
    <w:rPr>
      <w:rFonts w:ascii="Wingdings" w:hAnsi="Wingdings" w:hint="default"/>
    </w:rPr>
  </w:style>
  <w:style w:type="character" w:customStyle="1" w:styleId="WW8Num49z3">
    <w:name w:val="WW8Num49z3"/>
    <w:rsid w:val="00D803AA"/>
    <w:rPr>
      <w:rFonts w:ascii="Symbol" w:hAnsi="Symbol" w:hint="default"/>
    </w:rPr>
  </w:style>
  <w:style w:type="paragraph" w:styleId="affff7">
    <w:name w:val="annotation subject"/>
    <w:basedOn w:val="ad"/>
    <w:next w:val="ad"/>
    <w:link w:val="1f7"/>
    <w:semiHidden/>
    <w:unhideWhenUsed/>
    <w:rsid w:val="00D803AA"/>
    <w:rPr>
      <w:rFonts w:ascii="Times New Roman" w:hAnsi="Times New Roman"/>
      <w:b/>
      <w:bCs/>
      <w:sz w:val="20"/>
      <w:lang w:val="ru-RU" w:eastAsia="ru-RU"/>
    </w:rPr>
  </w:style>
  <w:style w:type="character" w:customStyle="1" w:styleId="1f7">
    <w:name w:val="Тема примечания Знак1"/>
    <w:basedOn w:val="ae"/>
    <w:link w:val="affff7"/>
    <w:semiHidden/>
    <w:rsid w:val="00D803AA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1f8">
    <w:name w:val="Текст Знак1"/>
    <w:basedOn w:val="a3"/>
    <w:rsid w:val="00D803AA"/>
    <w:rPr>
      <w:rFonts w:ascii="Consolas" w:hAnsi="Consolas" w:cs="Consolas" w:hint="default"/>
      <w:sz w:val="21"/>
      <w:szCs w:val="21"/>
    </w:rPr>
  </w:style>
  <w:style w:type="character" w:customStyle="1" w:styleId="2a">
    <w:name w:val="Текст примечания Знак2"/>
    <w:semiHidden/>
    <w:rsid w:val="00D803AA"/>
    <w:rPr>
      <w:lang w:eastAsia="ar-SA"/>
    </w:rPr>
  </w:style>
  <w:style w:type="paragraph" w:customStyle="1" w:styleId="item1">
    <w:name w:val="item 1"/>
    <w:basedOn w:val="item0"/>
    <w:autoRedefine/>
    <w:rsid w:val="00D803AA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D803AA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rsid w:val="00D803AA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rsid w:val="00D803AA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rsid w:val="00D803AA"/>
    <w:pPr>
      <w:spacing w:before="0"/>
    </w:pPr>
  </w:style>
  <w:style w:type="paragraph" w:customStyle="1" w:styleId="Tab2Heading1ICF">
    <w:name w:val="Tab2 Heading 1 ICF"/>
    <w:basedOn w:val="table4up"/>
    <w:rsid w:val="00D803AA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rsid w:val="00D803AA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rsid w:val="00D803AA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rsid w:val="00D803AA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rsid w:val="00D803AA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rsid w:val="00D803AA"/>
    <w:pPr>
      <w:tabs>
        <w:tab w:val="num" w:pos="360"/>
      </w:tabs>
      <w:spacing w:before="120"/>
      <w:ind w:left="360" w:hanging="360"/>
    </w:pPr>
    <w:rPr>
      <w:sz w:val="20"/>
    </w:rPr>
  </w:style>
  <w:style w:type="numbering" w:customStyle="1" w:styleId="11">
    <w:name w:val="Стиль1"/>
    <w:rsid w:val="00D803A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3">
    <w:name w:val="heading 1"/>
    <w:aliases w:val="ТП Заголовок 1"/>
    <w:basedOn w:val="a2"/>
    <w:next w:val="a2"/>
    <w:link w:val="14"/>
    <w:qFormat/>
    <w:rsid w:val="00D803A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styleId="20">
    <w:name w:val="heading 2"/>
    <w:aliases w:val="ç2,H2,h2"/>
    <w:basedOn w:val="a2"/>
    <w:next w:val="a2"/>
    <w:link w:val="22"/>
    <w:semiHidden/>
    <w:unhideWhenUsed/>
    <w:qFormat/>
    <w:rsid w:val="00D803AA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ТП Заголовок 3,H3,(пункт),Пункт,Пункт 3 уровень,3,H3 Char Char Char,h3,Level 3 Topic Heading,Заголовок 3 Знак1,Заголовок 3 Знак Знак,Heading 3 Char1 Знак Знак,Heading 3 Char Char Знак Знак,Heading 3 Char1 Char Char Знак Знак,o"/>
    <w:basedOn w:val="a2"/>
    <w:next w:val="a2"/>
    <w:link w:val="30"/>
    <w:semiHidden/>
    <w:unhideWhenUsed/>
    <w:qFormat/>
    <w:rsid w:val="00D803AA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en-GB" w:eastAsia="x-none"/>
    </w:rPr>
  </w:style>
  <w:style w:type="paragraph" w:styleId="4">
    <w:name w:val="heading 4"/>
    <w:aliases w:val="ТП Заголовок 4,Заголовок 4 (Приложение)"/>
    <w:basedOn w:val="a2"/>
    <w:next w:val="a2"/>
    <w:link w:val="40"/>
    <w:semiHidden/>
    <w:unhideWhenUsed/>
    <w:qFormat/>
    <w:rsid w:val="00D803AA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paragraph" w:styleId="5">
    <w:name w:val="heading 5"/>
    <w:aliases w:val="h5,H5"/>
    <w:basedOn w:val="a2"/>
    <w:next w:val="a2"/>
    <w:link w:val="50"/>
    <w:semiHidden/>
    <w:unhideWhenUsed/>
    <w:qFormat/>
    <w:rsid w:val="00D803AA"/>
    <w:pPr>
      <w:numPr>
        <w:numId w:val="1"/>
      </w:num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paragraph" w:styleId="60">
    <w:name w:val="heading 6"/>
    <w:aliases w:val="Знак Знак,Знак,Знак Знак Знак Знак,Заголовок 6 Знак Знак,Заголовок 61,H6,PIM 6,Gliederung6,6,h6"/>
    <w:basedOn w:val="a2"/>
    <w:next w:val="a2"/>
    <w:link w:val="61"/>
    <w:semiHidden/>
    <w:unhideWhenUsed/>
    <w:qFormat/>
    <w:rsid w:val="00D803AA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paragraph" w:styleId="7">
    <w:name w:val="heading 7"/>
    <w:aliases w:val="PIM 7"/>
    <w:basedOn w:val="a2"/>
    <w:next w:val="a2"/>
    <w:link w:val="70"/>
    <w:semiHidden/>
    <w:unhideWhenUsed/>
    <w:qFormat/>
    <w:rsid w:val="00D803AA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2"/>
    <w:next w:val="a2"/>
    <w:link w:val="80"/>
    <w:semiHidden/>
    <w:unhideWhenUsed/>
    <w:qFormat/>
    <w:rsid w:val="00D803AA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paragraph" w:styleId="9">
    <w:name w:val="heading 9"/>
    <w:aliases w:val="Заголовок 9 Гост"/>
    <w:basedOn w:val="a2"/>
    <w:next w:val="a2"/>
    <w:link w:val="90"/>
    <w:semiHidden/>
    <w:unhideWhenUsed/>
    <w:qFormat/>
    <w:rsid w:val="00D803AA"/>
    <w:pPr>
      <w:tabs>
        <w:tab w:val="num" w:pos="0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ТП Заголовок 1 Знак"/>
    <w:basedOn w:val="a3"/>
    <w:link w:val="13"/>
    <w:rsid w:val="00D803AA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ç2 Знак,H2 Знак,h2 Знак"/>
    <w:basedOn w:val="a3"/>
    <w:link w:val="20"/>
    <w:semiHidden/>
    <w:rsid w:val="00D803AA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ТП Заголовок 3 Знак,H3 Знак,(пункт) Знак,Пункт Знак,Пункт 3 уровень Знак,3 Знак,H3 Char Char Char Знак,h3 Знак,Level 3 Topic Heading Знак,Заголовок 3 Знак1 Знак,Заголовок 3 Знак Знак Знак,Heading 3 Char1 Знак Знак Знак,o Знак"/>
    <w:basedOn w:val="a3"/>
    <w:link w:val="3"/>
    <w:semiHidden/>
    <w:rsid w:val="00D803AA"/>
    <w:rPr>
      <w:rFonts w:ascii="Arial" w:eastAsia="Calibri" w:hAnsi="Arial" w:cs="Times New Roman"/>
      <w:sz w:val="24"/>
      <w:szCs w:val="20"/>
      <w:lang w:val="en-GB" w:eastAsia="x-none"/>
    </w:rPr>
  </w:style>
  <w:style w:type="character" w:customStyle="1" w:styleId="40">
    <w:name w:val="Заголовок 4 Знак"/>
    <w:aliases w:val="ТП Заголовок 4 Знак,Заголовок 4 (Приложение) Знак"/>
    <w:basedOn w:val="a3"/>
    <w:link w:val="4"/>
    <w:semiHidden/>
    <w:rsid w:val="00D803AA"/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character" w:customStyle="1" w:styleId="50">
    <w:name w:val="Заголовок 5 Знак"/>
    <w:aliases w:val="h5 Знак,H5 Знак"/>
    <w:basedOn w:val="a3"/>
    <w:link w:val="5"/>
    <w:semiHidden/>
    <w:rsid w:val="00D803AA"/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character" w:customStyle="1" w:styleId="61">
    <w:name w:val="Заголовок 6 Знак"/>
    <w:aliases w:val="Знак Знак Знак,Знак Знак1,Знак Знак Знак Знак Знак,Заголовок 6 Знак Знак Знак,Заголовок 61 Знак,H6 Знак,PIM 6 Знак,Gliederung6 Знак,6 Знак,h6 Знак"/>
    <w:basedOn w:val="a3"/>
    <w:link w:val="60"/>
    <w:semiHidden/>
    <w:rsid w:val="00D803AA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3"/>
    <w:link w:val="7"/>
    <w:semiHidden/>
    <w:rsid w:val="00D803AA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"/>
    <w:basedOn w:val="a3"/>
    <w:link w:val="8"/>
    <w:semiHidden/>
    <w:rsid w:val="00D803AA"/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character" w:customStyle="1" w:styleId="90">
    <w:name w:val="Заголовок 9 Знак"/>
    <w:aliases w:val="Заголовок 9 Гост Знак"/>
    <w:basedOn w:val="a3"/>
    <w:link w:val="9"/>
    <w:semiHidden/>
    <w:rsid w:val="00D803AA"/>
    <w:rPr>
      <w:rFonts w:ascii="Arial" w:eastAsia="Times New Roman" w:hAnsi="Arial" w:cs="Arial"/>
      <w:lang w:eastAsia="ar-SA"/>
    </w:rPr>
  </w:style>
  <w:style w:type="numbering" w:customStyle="1" w:styleId="15">
    <w:name w:val="Нет списка1"/>
    <w:next w:val="a5"/>
    <w:uiPriority w:val="99"/>
    <w:semiHidden/>
    <w:unhideWhenUsed/>
    <w:rsid w:val="00D803AA"/>
  </w:style>
  <w:style w:type="character" w:styleId="a6">
    <w:name w:val="Hyperlink"/>
    <w:semiHidden/>
    <w:unhideWhenUsed/>
    <w:rsid w:val="00D803AA"/>
    <w:rPr>
      <w:color w:val="0000FF"/>
      <w:u w:val="single"/>
    </w:rPr>
  </w:style>
  <w:style w:type="character" w:styleId="a7">
    <w:name w:val="FollowedHyperlink"/>
    <w:semiHidden/>
    <w:unhideWhenUsed/>
    <w:rsid w:val="00D803AA"/>
    <w:rPr>
      <w:color w:val="800080"/>
      <w:u w:val="single"/>
    </w:rPr>
  </w:style>
  <w:style w:type="character" w:styleId="HTML">
    <w:name w:val="HTML Cite"/>
    <w:semiHidden/>
    <w:unhideWhenUsed/>
    <w:rsid w:val="00D803AA"/>
    <w:rPr>
      <w:i/>
      <w:iCs w:val="0"/>
    </w:rPr>
  </w:style>
  <w:style w:type="character" w:styleId="a8">
    <w:name w:val="Emphasis"/>
    <w:qFormat/>
    <w:rsid w:val="00D803AA"/>
    <w:rPr>
      <w:i/>
      <w:iCs w:val="0"/>
    </w:rPr>
  </w:style>
  <w:style w:type="character" w:customStyle="1" w:styleId="110">
    <w:name w:val="Заголовок 1 Знак1"/>
    <w:aliases w:val="ТП Заголовок 1 Знак1"/>
    <w:basedOn w:val="a3"/>
    <w:rsid w:val="00D80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ç2 Знак1,H2 Знак1,h2 Знак1"/>
    <w:basedOn w:val="a3"/>
    <w:semiHidden/>
    <w:rsid w:val="00D80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2"/>
    <w:aliases w:val="ТП Заголовок 3 Знак1,H3 Знак1,(пункт) Знак1,Пункт Знак1,Пункт 3 уровень Знак1,3 Знак1,H3 Char Char Char Знак1,h3 Знак1,Level 3 Topic Heading Знак1,Заголовок 3 Знак1 Знак1,Заголовок 3 Знак Знак Знак1,Heading 3 Char1 Знак Знак Знак1"/>
    <w:basedOn w:val="a3"/>
    <w:semiHidden/>
    <w:rsid w:val="00D803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ТП Заголовок 4 Знак1,Заголовок 4 (Приложение) Знак1"/>
    <w:basedOn w:val="a3"/>
    <w:semiHidden/>
    <w:rsid w:val="00D803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1"/>
    <w:aliases w:val="h5 Знак1,H5 Знак1"/>
    <w:basedOn w:val="a3"/>
    <w:semiHidden/>
    <w:rsid w:val="00D803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0">
    <w:name w:val="Заголовок 6 Знак1"/>
    <w:aliases w:val="Знак Знак Знак1,Знак Знак2,Знак Знак Знак Знак Знак1,Заголовок 6 Знак Знак Знак1,Заголовок 61 Знак1,H6 Знак1,PIM 6 Знак1,Gliederung6 Знак1,6 Знак1,h6 Знак1"/>
    <w:basedOn w:val="a3"/>
    <w:semiHidden/>
    <w:rsid w:val="00D803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0">
    <w:name w:val="HTML Preformatted"/>
    <w:basedOn w:val="a2"/>
    <w:link w:val="HTML1"/>
    <w:semiHidden/>
    <w:unhideWhenUsed/>
    <w:rsid w:val="00D80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semiHidden/>
    <w:rsid w:val="00D803A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qFormat/>
    <w:rsid w:val="00D803A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2"/>
    <w:semiHidden/>
    <w:unhideWhenUsed/>
    <w:rsid w:val="00D80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aliases w:val="PIM 7 Знак1"/>
    <w:basedOn w:val="a3"/>
    <w:semiHidden/>
    <w:rsid w:val="00D803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"/>
    <w:basedOn w:val="a3"/>
    <w:semiHidden/>
    <w:rsid w:val="00D803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aliases w:val="Заголовок 9 Гост Знак1"/>
    <w:basedOn w:val="a3"/>
    <w:semiHidden/>
    <w:rsid w:val="00D803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6">
    <w:name w:val="toc 1"/>
    <w:basedOn w:val="a2"/>
    <w:next w:val="a2"/>
    <w:autoRedefine/>
    <w:semiHidden/>
    <w:unhideWhenUsed/>
    <w:rsid w:val="00D803AA"/>
    <w:pPr>
      <w:tabs>
        <w:tab w:val="left" w:pos="480"/>
        <w:tab w:val="right" w:leader="dot" w:pos="9345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2"/>
    <w:next w:val="a2"/>
    <w:autoRedefine/>
    <w:semiHidden/>
    <w:unhideWhenUsed/>
    <w:rsid w:val="00D803AA"/>
    <w:pPr>
      <w:tabs>
        <w:tab w:val="left" w:pos="960"/>
        <w:tab w:val="right" w:leader="dot" w:pos="9345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toc 3"/>
    <w:basedOn w:val="a2"/>
    <w:next w:val="a2"/>
    <w:autoRedefine/>
    <w:semiHidden/>
    <w:unhideWhenUsed/>
    <w:rsid w:val="00D803AA"/>
    <w:pPr>
      <w:tabs>
        <w:tab w:val="left" w:pos="1440"/>
        <w:tab w:val="right" w:leader="dot" w:pos="9345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toc 4"/>
    <w:basedOn w:val="a2"/>
    <w:next w:val="a2"/>
    <w:autoRedefine/>
    <w:semiHidden/>
    <w:unhideWhenUsed/>
    <w:rsid w:val="00D803AA"/>
    <w:pPr>
      <w:tabs>
        <w:tab w:val="left" w:pos="1736"/>
        <w:tab w:val="right" w:leader="dot" w:pos="9345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52">
    <w:name w:val="toc 5"/>
    <w:basedOn w:val="a2"/>
    <w:next w:val="a2"/>
    <w:autoRedefine/>
    <w:semiHidden/>
    <w:unhideWhenUsed/>
    <w:rsid w:val="00D803AA"/>
    <w:pPr>
      <w:spacing w:after="120" w:line="36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2">
    <w:name w:val="toc 6"/>
    <w:basedOn w:val="a2"/>
    <w:next w:val="a2"/>
    <w:autoRedefine/>
    <w:semiHidden/>
    <w:unhideWhenUsed/>
    <w:rsid w:val="00D803AA"/>
    <w:pPr>
      <w:spacing w:after="120" w:line="36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2">
    <w:name w:val="toc 7"/>
    <w:basedOn w:val="a2"/>
    <w:next w:val="a2"/>
    <w:autoRedefine/>
    <w:semiHidden/>
    <w:unhideWhenUsed/>
    <w:rsid w:val="00D803AA"/>
    <w:pPr>
      <w:spacing w:after="120"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2">
    <w:name w:val="toc 8"/>
    <w:basedOn w:val="a2"/>
    <w:next w:val="a2"/>
    <w:autoRedefine/>
    <w:semiHidden/>
    <w:unhideWhenUsed/>
    <w:rsid w:val="00D803AA"/>
    <w:pPr>
      <w:spacing w:after="120" w:line="36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2">
    <w:name w:val="toc 9"/>
    <w:basedOn w:val="a2"/>
    <w:next w:val="a2"/>
    <w:autoRedefine/>
    <w:semiHidden/>
    <w:unhideWhenUsed/>
    <w:rsid w:val="00D803AA"/>
    <w:pPr>
      <w:spacing w:after="120" w:line="36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aliases w:val="Footnote Text ICF Знак"/>
    <w:basedOn w:val="a3"/>
    <w:link w:val="ac"/>
    <w:semiHidden/>
    <w:locked/>
    <w:rsid w:val="00D803AA"/>
    <w:rPr>
      <w:rFonts w:ascii="Calibri" w:eastAsia="Calibri" w:hAnsi="Calibri" w:cs="Calibri"/>
      <w:lang w:val="x-none"/>
    </w:rPr>
  </w:style>
  <w:style w:type="paragraph" w:styleId="ac">
    <w:name w:val="footnote text"/>
    <w:aliases w:val="Footnote Text ICF"/>
    <w:basedOn w:val="a2"/>
    <w:link w:val="ab"/>
    <w:semiHidden/>
    <w:unhideWhenUsed/>
    <w:rsid w:val="00D803AA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customStyle="1" w:styleId="17">
    <w:name w:val="Текст сноски Знак1"/>
    <w:aliases w:val="Footnote Text ICF Знак1"/>
    <w:basedOn w:val="a3"/>
    <w:semiHidden/>
    <w:rsid w:val="00D803AA"/>
    <w:rPr>
      <w:sz w:val="20"/>
      <w:szCs w:val="20"/>
    </w:rPr>
  </w:style>
  <w:style w:type="paragraph" w:styleId="ad">
    <w:name w:val="annotation text"/>
    <w:basedOn w:val="a2"/>
    <w:link w:val="ae"/>
    <w:semiHidden/>
    <w:unhideWhenUsed/>
    <w:rsid w:val="00D803AA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x-none"/>
    </w:rPr>
  </w:style>
  <w:style w:type="character" w:customStyle="1" w:styleId="ae">
    <w:name w:val="Текст примечания Знак"/>
    <w:basedOn w:val="a3"/>
    <w:link w:val="ad"/>
    <w:semiHidden/>
    <w:rsid w:val="00D803AA"/>
    <w:rPr>
      <w:rFonts w:ascii="MinioMM_367 RG 585 NO 11 OP" w:eastAsia="Times New Roman" w:hAnsi="MinioMM_367 RG 585 NO 11 OP" w:cs="Times New Roman"/>
      <w:sz w:val="24"/>
      <w:szCs w:val="20"/>
      <w:lang w:val="en-GB" w:eastAsia="x-none"/>
    </w:rPr>
  </w:style>
  <w:style w:type="paragraph" w:styleId="af">
    <w:name w:val="header"/>
    <w:basedOn w:val="a2"/>
    <w:link w:val="af0"/>
    <w:semiHidden/>
    <w:unhideWhenUsed/>
    <w:rsid w:val="00D803AA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0">
    <w:name w:val="Верхний колонтитул Знак"/>
    <w:basedOn w:val="a3"/>
    <w:link w:val="af"/>
    <w:semiHidden/>
    <w:rsid w:val="00D803A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1">
    <w:name w:val="footer"/>
    <w:basedOn w:val="a2"/>
    <w:link w:val="af2"/>
    <w:uiPriority w:val="99"/>
    <w:semiHidden/>
    <w:unhideWhenUsed/>
    <w:rsid w:val="00D803AA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2">
    <w:name w:val="Нижний колонтитул Знак"/>
    <w:basedOn w:val="a3"/>
    <w:link w:val="af1"/>
    <w:uiPriority w:val="99"/>
    <w:semiHidden/>
    <w:rsid w:val="00D803A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3">
    <w:name w:val="caption"/>
    <w:basedOn w:val="a2"/>
    <w:next w:val="a2"/>
    <w:semiHidden/>
    <w:unhideWhenUsed/>
    <w:qFormat/>
    <w:rsid w:val="00D803A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4">
    <w:name w:val="endnote text"/>
    <w:basedOn w:val="a2"/>
    <w:link w:val="af5"/>
    <w:semiHidden/>
    <w:unhideWhenUsed/>
    <w:rsid w:val="00D803A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Текст концевой сноски Знак"/>
    <w:basedOn w:val="a3"/>
    <w:link w:val="af4"/>
    <w:semiHidden/>
    <w:rsid w:val="00D803A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6">
    <w:name w:val="Body Text"/>
    <w:basedOn w:val="a2"/>
    <w:link w:val="af7"/>
    <w:semiHidden/>
    <w:unhideWhenUsed/>
    <w:rsid w:val="00D803AA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4"/>
      <w:szCs w:val="24"/>
      <w:lang w:val="x-none" w:eastAsia="hi-IN" w:bidi="hi-IN"/>
    </w:rPr>
  </w:style>
  <w:style w:type="character" w:customStyle="1" w:styleId="af7">
    <w:name w:val="Основной текст Знак"/>
    <w:basedOn w:val="a3"/>
    <w:link w:val="af6"/>
    <w:semiHidden/>
    <w:rsid w:val="00D803AA"/>
    <w:rPr>
      <w:rFonts w:ascii="Arial" w:eastAsia="SimSun" w:hAnsi="Arial" w:cs="Mangal"/>
      <w:kern w:val="2"/>
      <w:sz w:val="24"/>
      <w:szCs w:val="24"/>
      <w:lang w:val="x-none" w:eastAsia="hi-IN" w:bidi="hi-IN"/>
    </w:rPr>
  </w:style>
  <w:style w:type="paragraph" w:styleId="af8">
    <w:name w:val="List"/>
    <w:basedOn w:val="af6"/>
    <w:semiHidden/>
    <w:unhideWhenUsed/>
    <w:rsid w:val="00D803AA"/>
    <w:pPr>
      <w:widowControl/>
      <w:suppressAutoHyphens w:val="0"/>
      <w:spacing w:after="0"/>
      <w:jc w:val="both"/>
    </w:pPr>
    <w:rPr>
      <w:rFonts w:eastAsia="Times New Roman"/>
      <w:kern w:val="0"/>
      <w:lang w:val="ru-RU" w:eastAsia="ar-SA" w:bidi="ar-SA"/>
    </w:rPr>
  </w:style>
  <w:style w:type="paragraph" w:styleId="24">
    <w:name w:val="List Bullet 2"/>
    <w:basedOn w:val="a2"/>
    <w:autoRedefine/>
    <w:semiHidden/>
    <w:unhideWhenUsed/>
    <w:rsid w:val="00D803AA"/>
    <w:pPr>
      <w:numPr>
        <w:ilvl w:val="12"/>
      </w:numPr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9">
    <w:name w:val="Body Text Indent"/>
    <w:basedOn w:val="a2"/>
    <w:link w:val="afa"/>
    <w:semiHidden/>
    <w:unhideWhenUsed/>
    <w:rsid w:val="00D803AA"/>
    <w:pPr>
      <w:spacing w:after="120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Основной текст с отступом Знак"/>
    <w:basedOn w:val="a3"/>
    <w:link w:val="af9"/>
    <w:semiHidden/>
    <w:rsid w:val="00D803A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b">
    <w:name w:val="Subtitle"/>
    <w:basedOn w:val="a2"/>
    <w:link w:val="afc"/>
    <w:qFormat/>
    <w:rsid w:val="00D803AA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20"/>
      <w:lang w:val="en-GB" w:eastAsia="x-none"/>
    </w:rPr>
  </w:style>
  <w:style w:type="character" w:customStyle="1" w:styleId="afc">
    <w:name w:val="Подзаголовок Знак"/>
    <w:basedOn w:val="a3"/>
    <w:link w:val="afb"/>
    <w:rsid w:val="00D803AA"/>
    <w:rPr>
      <w:rFonts w:ascii="Times New Roman" w:eastAsia="Calibri" w:hAnsi="Times New Roman" w:cs="Times New Roman"/>
      <w:sz w:val="96"/>
      <w:szCs w:val="20"/>
      <w:lang w:val="en-GB" w:eastAsia="x-none"/>
    </w:rPr>
  </w:style>
  <w:style w:type="paragraph" w:styleId="25">
    <w:name w:val="Body Text 2"/>
    <w:basedOn w:val="a2"/>
    <w:link w:val="26"/>
    <w:semiHidden/>
    <w:unhideWhenUsed/>
    <w:rsid w:val="00D803AA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character" w:customStyle="1" w:styleId="26">
    <w:name w:val="Основной текст 2 Знак"/>
    <w:basedOn w:val="a3"/>
    <w:link w:val="25"/>
    <w:semiHidden/>
    <w:rsid w:val="00D803AA"/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paragraph" w:styleId="33">
    <w:name w:val="Body Text 3"/>
    <w:basedOn w:val="a2"/>
    <w:link w:val="34"/>
    <w:semiHidden/>
    <w:unhideWhenUsed/>
    <w:rsid w:val="00D803AA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34">
    <w:name w:val="Основной текст 3 Знак"/>
    <w:basedOn w:val="a3"/>
    <w:link w:val="33"/>
    <w:semiHidden/>
    <w:rsid w:val="00D803AA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27">
    <w:name w:val="Body Text Indent 2"/>
    <w:basedOn w:val="a2"/>
    <w:link w:val="28"/>
    <w:semiHidden/>
    <w:unhideWhenUsed/>
    <w:rsid w:val="00D803AA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semiHidden/>
    <w:rsid w:val="00D803AA"/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paragraph" w:styleId="35">
    <w:name w:val="Body Text Indent 3"/>
    <w:basedOn w:val="a2"/>
    <w:link w:val="36"/>
    <w:semiHidden/>
    <w:unhideWhenUsed/>
    <w:rsid w:val="00D803A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3"/>
    <w:link w:val="35"/>
    <w:semiHidden/>
    <w:rsid w:val="00D803AA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d">
    <w:name w:val="Document Map"/>
    <w:basedOn w:val="a2"/>
    <w:link w:val="afe"/>
    <w:semiHidden/>
    <w:unhideWhenUsed/>
    <w:rsid w:val="00D803AA"/>
    <w:pPr>
      <w:spacing w:after="0" w:line="360" w:lineRule="auto"/>
      <w:ind w:firstLine="851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e">
    <w:name w:val="Схема документа Знак"/>
    <w:basedOn w:val="a3"/>
    <w:link w:val="afd"/>
    <w:semiHidden/>
    <w:rsid w:val="00D803AA"/>
    <w:rPr>
      <w:rFonts w:ascii="Tahoma" w:eastAsia="Times New Roman" w:hAnsi="Tahoma" w:cs="Times New Roman"/>
      <w:sz w:val="16"/>
      <w:szCs w:val="20"/>
      <w:lang w:eastAsia="ru-RU"/>
    </w:rPr>
  </w:style>
  <w:style w:type="paragraph" w:styleId="aff">
    <w:name w:val="Plain Text"/>
    <w:basedOn w:val="a2"/>
    <w:link w:val="aff0"/>
    <w:semiHidden/>
    <w:unhideWhenUsed/>
    <w:rsid w:val="00D803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3"/>
    <w:link w:val="aff"/>
    <w:semiHidden/>
    <w:rsid w:val="00D803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Balloon Text"/>
    <w:basedOn w:val="a2"/>
    <w:link w:val="aff2"/>
    <w:semiHidden/>
    <w:unhideWhenUsed/>
    <w:rsid w:val="00D803AA"/>
    <w:pPr>
      <w:spacing w:after="0" w:line="240" w:lineRule="auto"/>
      <w:ind w:firstLine="851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2">
    <w:name w:val="Текст выноски Знак"/>
    <w:basedOn w:val="a3"/>
    <w:link w:val="aff1"/>
    <w:semiHidden/>
    <w:rsid w:val="00D803AA"/>
    <w:rPr>
      <w:rFonts w:ascii="Tahoma" w:eastAsia="Times New Roman" w:hAnsi="Tahoma" w:cs="Times New Roman"/>
      <w:sz w:val="16"/>
      <w:szCs w:val="16"/>
      <w:lang w:val="x-none"/>
    </w:rPr>
  </w:style>
  <w:style w:type="paragraph" w:styleId="aff3">
    <w:name w:val="Revision"/>
    <w:semiHidden/>
    <w:rsid w:val="00D803A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4">
    <w:name w:val="List Paragraph"/>
    <w:basedOn w:val="a2"/>
    <w:qFormat/>
    <w:rsid w:val="00D803AA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18">
    <w:name w:val="Абзац списка1"/>
    <w:basedOn w:val="a2"/>
    <w:rsid w:val="00D803A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D803A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NoSpacingChar">
    <w:name w:val="No Spacing Char"/>
    <w:link w:val="19"/>
    <w:locked/>
    <w:rsid w:val="00D803AA"/>
    <w:rPr>
      <w:rFonts w:ascii="Calibri" w:eastAsia="Calibri" w:hAnsi="Calibri" w:cs="Calibri"/>
      <w:sz w:val="24"/>
      <w:szCs w:val="24"/>
    </w:rPr>
  </w:style>
  <w:style w:type="paragraph" w:customStyle="1" w:styleId="19">
    <w:name w:val="Без интервала1"/>
    <w:link w:val="NoSpacingChar"/>
    <w:rsid w:val="00D803A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ListParagraphChar">
    <w:name w:val="List Paragraph Char"/>
    <w:link w:val="1a"/>
    <w:locked/>
    <w:rsid w:val="00D803AA"/>
    <w:rPr>
      <w:rFonts w:ascii="Calibri" w:eastAsia="Calibri" w:hAnsi="Calibri" w:cs="Calibri"/>
    </w:rPr>
  </w:style>
  <w:style w:type="paragraph" w:customStyle="1" w:styleId="1a">
    <w:name w:val="Абзац списка1"/>
    <w:basedOn w:val="a2"/>
    <w:link w:val="ListParagraphChar"/>
    <w:rsid w:val="00D803AA"/>
    <w:pPr>
      <w:ind w:left="720"/>
    </w:pPr>
    <w:rPr>
      <w:rFonts w:ascii="Calibri" w:eastAsia="Calibri" w:hAnsi="Calibri" w:cs="Calibri"/>
    </w:rPr>
  </w:style>
  <w:style w:type="paragraph" w:customStyle="1" w:styleId="1b">
    <w:name w:val="заголовок 1"/>
    <w:basedOn w:val="a2"/>
    <w:next w:val="a2"/>
    <w:rsid w:val="00D803AA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80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sc">
    <w:name w:val="desc"/>
    <w:basedOn w:val="a2"/>
    <w:rsid w:val="00D80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pc2">
    <w:name w:val="spc 2"/>
    <w:basedOn w:val="a2"/>
    <w:rsid w:val="00D803AA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2"/>
    <w:rsid w:val="00D803AA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D803AA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2"/>
    <w:rsid w:val="00D803AA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2"/>
    <w:rsid w:val="00D803AA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2"/>
    <w:rsid w:val="00D803AA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2"/>
    <w:rsid w:val="00D803AA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2"/>
    <w:rsid w:val="00D803AA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2"/>
    <w:rsid w:val="00D803AA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3"/>
    <w:rsid w:val="00D803AA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D803AA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2"/>
    <w:rsid w:val="00D803AA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2"/>
    <w:rsid w:val="00D803AA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2"/>
    <w:rsid w:val="00D803AA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D803AA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2"/>
    <w:rsid w:val="00D803AA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D803AA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2"/>
    <w:rsid w:val="00D803A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2"/>
    <w:rsid w:val="00D803AA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2"/>
    <w:rsid w:val="00D803AA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rsid w:val="00D803AA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2"/>
    <w:rsid w:val="00D803AA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rsid w:val="00D803AA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rsid w:val="00D803AA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2"/>
    <w:rsid w:val="00D803AA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rsid w:val="00D803AA"/>
    <w:pPr>
      <w:ind w:left="720"/>
    </w:pPr>
  </w:style>
  <w:style w:type="paragraph" w:customStyle="1" w:styleId="TabFigHeadingICF">
    <w:name w:val="Tab &amp; Fig Heading ICF"/>
    <w:basedOn w:val="Heading2ICF"/>
    <w:rsid w:val="00D803AA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D803AA"/>
    <w:pPr>
      <w:spacing w:after="240"/>
      <w:jc w:val="center"/>
    </w:pPr>
  </w:style>
  <w:style w:type="paragraph" w:customStyle="1" w:styleId="ctrbold1">
    <w:name w:val="ctrbold1"/>
    <w:basedOn w:val="ctrbold"/>
    <w:autoRedefine/>
    <w:rsid w:val="00D803AA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2"/>
    <w:rsid w:val="00D803AA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  <w:lang w:eastAsia="ru-RU"/>
    </w:rPr>
  </w:style>
  <w:style w:type="paragraph" w:customStyle="1" w:styleId="item0">
    <w:name w:val="item 0"/>
    <w:basedOn w:val="a2"/>
    <w:rsid w:val="00D803AA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D803AA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rsid w:val="00D803AA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2"/>
    <w:rsid w:val="00D803A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2"/>
    <w:rsid w:val="00D803AA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2"/>
    <w:rsid w:val="00D803AA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2"/>
    <w:rsid w:val="00D803AA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rsid w:val="00D803AA"/>
    <w:rPr>
      <w:i/>
    </w:rPr>
  </w:style>
  <w:style w:type="paragraph" w:customStyle="1" w:styleId="ListalphabeticIndent05ICF">
    <w:name w:val="List alphabetic Indent 0.5 ICF"/>
    <w:basedOn w:val="a2"/>
    <w:rsid w:val="00D803AA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D803AA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D803AA"/>
    <w:pPr>
      <w:ind w:left="357"/>
    </w:pPr>
    <w:rPr>
      <w:lang w:val="ru-RU"/>
    </w:rPr>
  </w:style>
  <w:style w:type="paragraph" w:customStyle="1" w:styleId="Tab3HeadingsICF">
    <w:name w:val="Tab3 Headings ICF"/>
    <w:basedOn w:val="a2"/>
    <w:rsid w:val="00D803AA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2"/>
    <w:rsid w:val="00D803AA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D803AA"/>
  </w:style>
  <w:style w:type="paragraph" w:customStyle="1" w:styleId="SectionCovernote">
    <w:name w:val="Section Cover note"/>
    <w:basedOn w:val="SectionCoverTextICF"/>
    <w:rsid w:val="00D803AA"/>
    <w:rPr>
      <w:sz w:val="32"/>
    </w:rPr>
  </w:style>
  <w:style w:type="paragraph" w:customStyle="1" w:styleId="block">
    <w:name w:val="block"/>
    <w:basedOn w:val="a2"/>
    <w:rsid w:val="00D803AA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f"/>
    <w:rsid w:val="00D803AA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2"/>
    <w:rsid w:val="00D803AA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D803AA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2"/>
    <w:rsid w:val="00D803AA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D803AA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D803AA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D803AA"/>
    <w:pPr>
      <w:spacing w:after="120"/>
      <w:ind w:left="720"/>
    </w:pPr>
  </w:style>
  <w:style w:type="paragraph" w:customStyle="1" w:styleId="ClNormal3ICF">
    <w:name w:val="ClNormal3 ICF"/>
    <w:basedOn w:val="a2"/>
    <w:rsid w:val="00D803AA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D803AA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0"/>
    <w:rsid w:val="00D803AA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2"/>
    <w:rsid w:val="00D803AA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D803AA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2"/>
    <w:rsid w:val="00D803AA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2"/>
    <w:rsid w:val="00D803AA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2"/>
    <w:rsid w:val="00D803AA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D803AA"/>
    <w:pPr>
      <w:spacing w:before="0"/>
    </w:pPr>
  </w:style>
  <w:style w:type="paragraph" w:customStyle="1" w:styleId="Heading4ItalicICF">
    <w:name w:val="Heading 4 Italic ICF"/>
    <w:basedOn w:val="8"/>
    <w:rsid w:val="00D803AA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2"/>
    <w:rsid w:val="00D803AA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2"/>
    <w:rsid w:val="00D803A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2"/>
    <w:rsid w:val="00D803AA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2"/>
    <w:rsid w:val="00D803AA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1"/>
    <w:rsid w:val="00D803AA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2"/>
    <w:rsid w:val="00D803AA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2"/>
    <w:rsid w:val="00D803AA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2"/>
    <w:rsid w:val="00D803AA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"/>
    <w:rsid w:val="00D803AA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1"/>
    <w:rsid w:val="00D803AA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2"/>
    <w:rsid w:val="00D803AA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 w:eastAsia="ru-RU"/>
    </w:rPr>
  </w:style>
  <w:style w:type="paragraph" w:customStyle="1" w:styleId="Fig1TextICF">
    <w:name w:val="Fig1 Text ICF"/>
    <w:basedOn w:val="a2"/>
    <w:rsid w:val="00D803AA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extbox1ICF">
    <w:name w:val="Textbox1 ICF"/>
    <w:basedOn w:val="a2"/>
    <w:rsid w:val="00D803AA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D803AA"/>
    <w:pPr>
      <w:spacing w:before="60" w:after="60"/>
    </w:pPr>
  </w:style>
  <w:style w:type="paragraph" w:customStyle="1" w:styleId="bold">
    <w:name w:val="bold"/>
    <w:basedOn w:val="a2"/>
    <w:rsid w:val="00D803AA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2"/>
    <w:rsid w:val="00D803AA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2"/>
    <w:rsid w:val="00D803AA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ConsPlusTitle">
    <w:name w:val="ConsPlusTitle"/>
    <w:rsid w:val="00D80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803AA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Preformat">
    <w:name w:val="Preformat"/>
    <w:rsid w:val="00D803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2"/>
    <w:rsid w:val="00D80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5">
    <w:name w:val="мой"/>
    <w:basedOn w:val="a2"/>
    <w:autoRedefine/>
    <w:rsid w:val="00D803AA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aff6">
    <w:name w:val="Обращение"/>
    <w:basedOn w:val="a2"/>
    <w:next w:val="a2"/>
    <w:rsid w:val="00D803AA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D80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Знак1"/>
    <w:basedOn w:val="a2"/>
    <w:rsid w:val="00D803A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">
    <w:name w:val=".HEADERTEXT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D80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D8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7">
    <w:name w:val="Заголовок"/>
    <w:basedOn w:val="a2"/>
    <w:next w:val="af6"/>
    <w:rsid w:val="00D803AA"/>
    <w:pPr>
      <w:keepNext/>
      <w:spacing w:before="240" w:after="120" w:line="36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1"/>
    <w:basedOn w:val="a2"/>
    <w:rsid w:val="00D803AA"/>
    <w:pPr>
      <w:suppressLineNumbers/>
      <w:spacing w:before="120" w:after="120" w:line="36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2"/>
    <w:rsid w:val="00D803AA"/>
    <w:pPr>
      <w:suppressLineNumbers/>
      <w:spacing w:after="120" w:line="360" w:lineRule="auto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">
    <w:name w:val="Маркированный список 21"/>
    <w:basedOn w:val="a2"/>
    <w:rsid w:val="00D803AA"/>
    <w:pPr>
      <w:numPr>
        <w:numId w:val="2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Маркированный список1"/>
    <w:basedOn w:val="a2"/>
    <w:rsid w:val="00D803AA"/>
    <w:pPr>
      <w:numPr>
        <w:numId w:val="3"/>
      </w:numPr>
      <w:spacing w:after="12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Текст примечания1"/>
    <w:basedOn w:val="a2"/>
    <w:rsid w:val="00D8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8">
    <w:name w:val="Без отступа"/>
    <w:basedOn w:val="a2"/>
    <w:rsid w:val="00D80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0">
    <w:name w:val="Название объекта1"/>
    <w:basedOn w:val="a2"/>
    <w:next w:val="a2"/>
    <w:rsid w:val="00D803AA"/>
    <w:pPr>
      <w:spacing w:after="12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9">
    <w:name w:val="Простой"/>
    <w:basedOn w:val="a2"/>
    <w:rsid w:val="00D803AA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val="en-US" w:eastAsia="ar-SA"/>
    </w:rPr>
  </w:style>
  <w:style w:type="paragraph" w:customStyle="1" w:styleId="Normal1">
    <w:name w:val="Normal1"/>
    <w:rsid w:val="00D803A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43">
    <w:name w:val="Нумерация 4"/>
    <w:basedOn w:val="4"/>
    <w:rsid w:val="00D803AA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 w:val="0"/>
      <w:bCs/>
      <w:szCs w:val="28"/>
      <w:lang w:val="ru-RU" w:eastAsia="ar-SA"/>
    </w:rPr>
  </w:style>
  <w:style w:type="paragraph" w:customStyle="1" w:styleId="37">
    <w:name w:val="Нумерация 3"/>
    <w:basedOn w:val="3"/>
    <w:rsid w:val="00D803AA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Cs/>
      <w:szCs w:val="26"/>
      <w:lang w:val="ru-RU" w:eastAsia="ar-SA"/>
    </w:rPr>
  </w:style>
  <w:style w:type="paragraph" w:customStyle="1" w:styleId="0">
    <w:name w:val="_Табл_Текст0 внутри"/>
    <w:rsid w:val="00D803AA"/>
    <w:pPr>
      <w:keepNext/>
      <w:suppressAutoHyphens/>
      <w:spacing w:before="20" w:after="2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fa">
    <w:name w:val="_Титул_Название изделия"/>
    <w:basedOn w:val="a2"/>
    <w:next w:val="a2"/>
    <w:rsid w:val="00D803AA"/>
    <w:pPr>
      <w:spacing w:after="120" w:line="240" w:lineRule="auto"/>
      <w:jc w:val="center"/>
    </w:pPr>
    <w:rPr>
      <w:rFonts w:ascii="Arial" w:eastAsia="Arial Unicode MS" w:hAnsi="Arial" w:cs="Arial"/>
      <w:b/>
      <w:sz w:val="32"/>
      <w:szCs w:val="32"/>
      <w:lang w:eastAsia="ar-SA"/>
    </w:rPr>
  </w:style>
  <w:style w:type="paragraph" w:customStyle="1" w:styleId="affb">
    <w:name w:val="Ввод к перечислению"/>
    <w:basedOn w:val="a2"/>
    <w:qFormat/>
    <w:rsid w:val="00D803AA"/>
    <w:pPr>
      <w:keepNext/>
      <w:keepLines/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">
    <w:name w:val="Перечисление"/>
    <w:basedOn w:val="a2"/>
    <w:qFormat/>
    <w:rsid w:val="00D803AA"/>
    <w:pPr>
      <w:numPr>
        <w:numId w:val="4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0">
    <w:name w:val="Нумерованый список"/>
    <w:basedOn w:val="a2"/>
    <w:rsid w:val="00D803AA"/>
    <w:pPr>
      <w:numPr>
        <w:numId w:val="5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fc">
    <w:name w:val="Псевдозаголовок"/>
    <w:basedOn w:val="a2"/>
    <w:qFormat/>
    <w:rsid w:val="00D803AA"/>
    <w:pPr>
      <w:pageBreakBefore/>
      <w:spacing w:after="120" w:line="360" w:lineRule="auto"/>
      <w:jc w:val="center"/>
    </w:pPr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paragraph" w:customStyle="1" w:styleId="6">
    <w:name w:val="Стиль6"/>
    <w:basedOn w:val="a2"/>
    <w:rsid w:val="00D803A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Пункт описания"/>
    <w:rsid w:val="00D803A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-11">
    <w:name w:val="Цветной список - Акцент 11"/>
    <w:basedOn w:val="a2"/>
    <w:rsid w:val="00D803AA"/>
    <w:pPr>
      <w:widowControl w:val="0"/>
      <w:autoSpaceDE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sty">
    <w:name w:val="nasty"/>
    <w:rsid w:val="00D803AA"/>
    <w:pPr>
      <w:numPr>
        <w:numId w:val="7"/>
      </w:num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sty2">
    <w:name w:val="nasty2"/>
    <w:basedOn w:val="nasty"/>
    <w:rsid w:val="00D803AA"/>
    <w:pPr>
      <w:tabs>
        <w:tab w:val="left" w:pos="360"/>
      </w:tabs>
      <w:ind w:left="1080" w:hanging="360"/>
    </w:pPr>
  </w:style>
  <w:style w:type="paragraph" w:customStyle="1" w:styleId="1f1">
    <w:name w:val="Текст1"/>
    <w:basedOn w:val="a2"/>
    <w:rsid w:val="00D803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умерованный список1"/>
    <w:basedOn w:val="a2"/>
    <w:rsid w:val="00D803AA"/>
    <w:pPr>
      <w:keepLines/>
      <w:numPr>
        <w:numId w:val="8"/>
      </w:numPr>
      <w:spacing w:before="60" w:after="100"/>
      <w:ind w:left="0" w:right="-142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e">
    <w:name w:val="Содержимое врезки"/>
    <w:basedOn w:val="af6"/>
    <w:rsid w:val="00D803AA"/>
    <w:pPr>
      <w:widowControl/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paragraph" w:customStyle="1" w:styleId="afff">
    <w:name w:val="Содержимое таблицы"/>
    <w:basedOn w:val="a2"/>
    <w:rsid w:val="00D803AA"/>
    <w:pPr>
      <w:suppressLineNumber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D803AA"/>
    <w:pPr>
      <w:jc w:val="center"/>
    </w:pPr>
    <w:rPr>
      <w:b/>
      <w:bCs/>
    </w:rPr>
  </w:style>
  <w:style w:type="paragraph" w:customStyle="1" w:styleId="100">
    <w:name w:val="Оглавление 10"/>
    <w:basedOn w:val="1e"/>
    <w:rsid w:val="00D803AA"/>
    <w:pPr>
      <w:tabs>
        <w:tab w:val="right" w:leader="dot" w:pos="7091"/>
      </w:tabs>
      <w:ind w:left="2547"/>
    </w:pPr>
  </w:style>
  <w:style w:type="paragraph" w:customStyle="1" w:styleId="2">
    <w:name w:val="Маркированный 2 уровень"/>
    <w:basedOn w:val="a2"/>
    <w:next w:val="a2"/>
    <w:rsid w:val="00D803AA"/>
    <w:pPr>
      <w:numPr>
        <w:numId w:val="9"/>
      </w:numPr>
      <w:spacing w:after="0" w:line="240" w:lineRule="auto"/>
      <w:jc w:val="both"/>
    </w:pPr>
    <w:rPr>
      <w:rFonts w:ascii="Tahoma" w:eastAsia="Calibri" w:hAnsi="Tahoma" w:cs="Tahoma"/>
      <w:sz w:val="20"/>
      <w:szCs w:val="24"/>
      <w:lang w:eastAsia="ru-RU"/>
    </w:rPr>
  </w:style>
  <w:style w:type="character" w:customStyle="1" w:styleId="afff1">
    <w:name w:val="Текст пункта Знак"/>
    <w:link w:val="afff2"/>
    <w:locked/>
    <w:rsid w:val="00D803AA"/>
    <w:rPr>
      <w:sz w:val="24"/>
    </w:rPr>
  </w:style>
  <w:style w:type="paragraph" w:customStyle="1" w:styleId="afff2">
    <w:name w:val="Текст пункта"/>
    <w:link w:val="afff1"/>
    <w:qFormat/>
    <w:rsid w:val="00D803AA"/>
    <w:pPr>
      <w:spacing w:after="120" w:line="288" w:lineRule="auto"/>
      <w:ind w:firstLine="624"/>
      <w:jc w:val="both"/>
    </w:pPr>
    <w:rPr>
      <w:sz w:val="24"/>
    </w:rPr>
  </w:style>
  <w:style w:type="character" w:customStyle="1" w:styleId="afff3">
    <w:name w:val="Рис Знак"/>
    <w:link w:val="afff4"/>
    <w:locked/>
    <w:rsid w:val="00D803AA"/>
    <w:rPr>
      <w:b/>
      <w:noProof/>
      <w:sz w:val="24"/>
    </w:rPr>
  </w:style>
  <w:style w:type="paragraph" w:customStyle="1" w:styleId="afff4">
    <w:name w:val="Рис"/>
    <w:next w:val="a2"/>
    <w:link w:val="afff3"/>
    <w:rsid w:val="00D803AA"/>
    <w:pPr>
      <w:keepNext/>
      <w:keepLines/>
      <w:spacing w:before="240" w:after="120" w:line="240" w:lineRule="auto"/>
      <w:jc w:val="center"/>
    </w:pPr>
    <w:rPr>
      <w:b/>
      <w:noProof/>
      <w:sz w:val="24"/>
    </w:rPr>
  </w:style>
  <w:style w:type="character" w:customStyle="1" w:styleId="afff5">
    <w:name w:val="Рис Имя Знак"/>
    <w:link w:val="afff6"/>
    <w:locked/>
    <w:rsid w:val="00D803AA"/>
    <w:rPr>
      <w:sz w:val="24"/>
    </w:rPr>
  </w:style>
  <w:style w:type="paragraph" w:customStyle="1" w:styleId="afff6">
    <w:name w:val="Рис Имя"/>
    <w:basedOn w:val="afff2"/>
    <w:next w:val="afff4"/>
    <w:link w:val="afff5"/>
    <w:rsid w:val="00D803AA"/>
    <w:pPr>
      <w:spacing w:before="240" w:after="360"/>
      <w:ind w:firstLine="0"/>
      <w:jc w:val="center"/>
    </w:pPr>
  </w:style>
  <w:style w:type="paragraph" w:customStyle="1" w:styleId="afff7">
    <w:name w:val="ГС_ОснТекст_без_отступа"/>
    <w:basedOn w:val="a2"/>
    <w:next w:val="a2"/>
    <w:rsid w:val="00D803AA"/>
    <w:pPr>
      <w:tabs>
        <w:tab w:val="left" w:pos="851"/>
      </w:tabs>
      <w:snapToGrid w:val="0"/>
      <w:spacing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ГС_Название_14пт"/>
    <w:next w:val="a2"/>
    <w:rsid w:val="00D803AA"/>
    <w:pPr>
      <w:spacing w:before="120" w:after="240" w:line="240" w:lineRule="auto"/>
      <w:jc w:val="center"/>
    </w:pPr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paragraph" w:customStyle="1" w:styleId="38">
    <w:name w:val="Стиль Заголовок 3"/>
    <w:aliases w:val="ТП Заголовок 3 + Times New Roman"/>
    <w:basedOn w:val="3"/>
    <w:rsid w:val="00D803AA"/>
    <w:pPr>
      <w:keepLines/>
      <w:tabs>
        <w:tab w:val="left" w:pos="720"/>
      </w:tabs>
      <w:snapToGrid w:val="0"/>
      <w:spacing w:before="120" w:after="240" w:line="288" w:lineRule="auto"/>
      <w:ind w:left="227" w:firstLine="624"/>
      <w:jc w:val="both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29">
    <w:name w:val="Абзац списка2"/>
    <w:basedOn w:val="a2"/>
    <w:rsid w:val="00D80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2">
    <w:name w:val="Список_1) Знак"/>
    <w:link w:val="12"/>
    <w:locked/>
    <w:rsid w:val="00D803AA"/>
    <w:rPr>
      <w:sz w:val="24"/>
      <w:szCs w:val="24"/>
    </w:rPr>
  </w:style>
  <w:style w:type="paragraph" w:customStyle="1" w:styleId="12">
    <w:name w:val="Список_1)"/>
    <w:basedOn w:val="a2"/>
    <w:link w:val="1f2"/>
    <w:rsid w:val="00D803AA"/>
    <w:pPr>
      <w:numPr>
        <w:numId w:val="11"/>
      </w:numPr>
      <w:spacing w:before="120" w:after="0" w:line="360" w:lineRule="auto"/>
      <w:contextualSpacing/>
      <w:jc w:val="both"/>
    </w:pPr>
    <w:rPr>
      <w:sz w:val="24"/>
      <w:szCs w:val="24"/>
    </w:rPr>
  </w:style>
  <w:style w:type="paragraph" w:customStyle="1" w:styleId="a1">
    <w:name w:val="Список_а)"/>
    <w:basedOn w:val="a2"/>
    <w:autoRedefine/>
    <w:qFormat/>
    <w:rsid w:val="00D803AA"/>
    <w:pPr>
      <w:numPr>
        <w:numId w:val="12"/>
      </w:num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f8">
    <w:name w:val="footnote reference"/>
    <w:semiHidden/>
    <w:unhideWhenUsed/>
    <w:rsid w:val="00D803AA"/>
    <w:rPr>
      <w:vertAlign w:val="superscript"/>
    </w:rPr>
  </w:style>
  <w:style w:type="character" w:styleId="afff9">
    <w:name w:val="annotation reference"/>
    <w:semiHidden/>
    <w:unhideWhenUsed/>
    <w:rsid w:val="00D803AA"/>
    <w:rPr>
      <w:sz w:val="16"/>
      <w:szCs w:val="16"/>
    </w:rPr>
  </w:style>
  <w:style w:type="character" w:styleId="afffa">
    <w:name w:val="page number"/>
    <w:aliases w:val="Page ICF Number"/>
    <w:semiHidden/>
    <w:unhideWhenUsed/>
    <w:rsid w:val="00D803AA"/>
    <w:rPr>
      <w:rFonts w:ascii="Times New Roman" w:hAnsi="Times New Roman" w:cs="Times New Roman" w:hint="default"/>
    </w:rPr>
  </w:style>
  <w:style w:type="character" w:styleId="afffb">
    <w:name w:val="endnote reference"/>
    <w:semiHidden/>
    <w:unhideWhenUsed/>
    <w:rsid w:val="00D803AA"/>
    <w:rPr>
      <w:vertAlign w:val="superscript"/>
    </w:rPr>
  </w:style>
  <w:style w:type="character" w:customStyle="1" w:styleId="text1">
    <w:name w:val="text1"/>
    <w:rsid w:val="00D803AA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DefinitionComponentsBoxICF">
    <w:name w:val="Definition Components Box  ICF"/>
    <w:rsid w:val="00D803AA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D803AA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D803AA"/>
    <w:rPr>
      <w:rFonts w:ascii="MinioMM_485 SB 585 NO 11 OP" w:hAnsi="MinioMM_485 SB 585 NO 11 OP" w:hint="default"/>
      <w:sz w:val="20"/>
    </w:rPr>
  </w:style>
  <w:style w:type="character" w:customStyle="1" w:styleId="1f3">
    <w:name w:val="Текст примечания Знак1"/>
    <w:basedOn w:val="a3"/>
    <w:rsid w:val="00D803AA"/>
  </w:style>
  <w:style w:type="character" w:customStyle="1" w:styleId="apple-converted-space">
    <w:name w:val="apple-converted-space"/>
    <w:rsid w:val="00D803AA"/>
  </w:style>
  <w:style w:type="character" w:customStyle="1" w:styleId="titleclass">
    <w:name w:val="titleclass"/>
    <w:rsid w:val="00D803AA"/>
  </w:style>
  <w:style w:type="character" w:customStyle="1" w:styleId="descriptionclass">
    <w:name w:val="descriptionclass"/>
    <w:rsid w:val="00D803AA"/>
  </w:style>
  <w:style w:type="character" w:customStyle="1" w:styleId="1f4">
    <w:name w:val="Схема документа Знак1"/>
    <w:basedOn w:val="a3"/>
    <w:rsid w:val="00D803AA"/>
    <w:rPr>
      <w:rFonts w:ascii="Tahoma" w:hAnsi="Tahoma" w:cs="Tahoma" w:hint="default"/>
      <w:sz w:val="16"/>
      <w:szCs w:val="16"/>
    </w:rPr>
  </w:style>
  <w:style w:type="character" w:customStyle="1" w:styleId="gray">
    <w:name w:val="gray"/>
    <w:rsid w:val="00D803AA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D803AA"/>
  </w:style>
  <w:style w:type="character" w:customStyle="1" w:styleId="apple-style-span">
    <w:name w:val="apple-style-span"/>
    <w:rsid w:val="00D803AA"/>
    <w:rPr>
      <w:rFonts w:ascii="Times New Roman" w:hAnsi="Times New Roman" w:cs="Times New Roman" w:hint="default"/>
    </w:rPr>
  </w:style>
  <w:style w:type="character" w:customStyle="1" w:styleId="HTML10">
    <w:name w:val="Стандартный HTML Знак1"/>
    <w:basedOn w:val="a3"/>
    <w:rsid w:val="00D803AA"/>
    <w:rPr>
      <w:rFonts w:ascii="Consolas" w:hAnsi="Consolas" w:cs="Consolas" w:hint="default"/>
    </w:rPr>
  </w:style>
  <w:style w:type="character" w:customStyle="1" w:styleId="afffc">
    <w:name w:val="Гипертекстовая ссылка"/>
    <w:rsid w:val="00D803AA"/>
    <w:rPr>
      <w:color w:val="008000"/>
    </w:rPr>
  </w:style>
  <w:style w:type="character" w:customStyle="1" w:styleId="afffd">
    <w:name w:val="Активная гипертекстовая ссылка"/>
    <w:rsid w:val="00D803AA"/>
    <w:rPr>
      <w:color w:val="008000"/>
      <w:u w:val="single"/>
    </w:rPr>
  </w:style>
  <w:style w:type="character" w:customStyle="1" w:styleId="WW8Num1z0">
    <w:name w:val="WW8Num1z0"/>
    <w:rsid w:val="00D803AA"/>
    <w:rPr>
      <w:rFonts w:ascii="Times New Roman" w:hAnsi="Times New Roman" w:cs="Times New Roman" w:hint="default"/>
    </w:rPr>
  </w:style>
  <w:style w:type="character" w:customStyle="1" w:styleId="WW8Num4z1">
    <w:name w:val="WW8Num4z1"/>
    <w:rsid w:val="00D803AA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rsid w:val="00D803AA"/>
    <w:rPr>
      <w:rFonts w:ascii="Times New Roman" w:hAnsi="Times New Roman" w:cs="Times New Roman" w:hint="default"/>
    </w:rPr>
  </w:style>
  <w:style w:type="character" w:customStyle="1" w:styleId="WW8Num5z0">
    <w:name w:val="WW8Num5z0"/>
    <w:rsid w:val="00D803AA"/>
    <w:rPr>
      <w:rFonts w:ascii="Symbol" w:hAnsi="Symbol" w:hint="default"/>
    </w:rPr>
  </w:style>
  <w:style w:type="character" w:customStyle="1" w:styleId="WW8Num5z2">
    <w:name w:val="WW8Num5z2"/>
    <w:rsid w:val="00D803AA"/>
    <w:rPr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sid w:val="00D803AA"/>
    <w:rPr>
      <w:rFonts w:ascii="Courier New" w:hAnsi="Courier New" w:cs="Courier New" w:hint="default"/>
    </w:rPr>
  </w:style>
  <w:style w:type="character" w:customStyle="1" w:styleId="WW8Num6z2">
    <w:name w:val="WW8Num6z2"/>
    <w:rsid w:val="00D803AA"/>
    <w:rPr>
      <w:rFonts w:ascii="Wingdings" w:hAnsi="Wingdings" w:hint="default"/>
    </w:rPr>
  </w:style>
  <w:style w:type="character" w:customStyle="1" w:styleId="WW8Num6z3">
    <w:name w:val="WW8Num6z3"/>
    <w:rsid w:val="00D803AA"/>
    <w:rPr>
      <w:rFonts w:ascii="Symbol" w:hAnsi="Symbol" w:hint="default"/>
    </w:rPr>
  </w:style>
  <w:style w:type="character" w:customStyle="1" w:styleId="WW8Num7z0">
    <w:name w:val="WW8Num7z0"/>
    <w:rsid w:val="00D803AA"/>
    <w:rPr>
      <w:rFonts w:ascii="Symbol" w:hAnsi="Symbol" w:hint="default"/>
    </w:rPr>
  </w:style>
  <w:style w:type="character" w:customStyle="1" w:styleId="WW8Num7z1">
    <w:name w:val="WW8Num7z1"/>
    <w:rsid w:val="00D803AA"/>
    <w:rPr>
      <w:rFonts w:ascii="Courier New" w:hAnsi="Courier New" w:cs="Courier New" w:hint="default"/>
    </w:rPr>
  </w:style>
  <w:style w:type="character" w:customStyle="1" w:styleId="WW8Num7z2">
    <w:name w:val="WW8Num7z2"/>
    <w:rsid w:val="00D803AA"/>
    <w:rPr>
      <w:rFonts w:ascii="Wingdings" w:hAnsi="Wingdings" w:hint="default"/>
    </w:rPr>
  </w:style>
  <w:style w:type="character" w:customStyle="1" w:styleId="WW8Num8z0">
    <w:name w:val="WW8Num8z0"/>
    <w:rsid w:val="00D803AA"/>
    <w:rPr>
      <w:rFonts w:ascii="Times New Roman" w:hAnsi="Times New Roman" w:cs="Times New Roman" w:hint="default"/>
    </w:rPr>
  </w:style>
  <w:style w:type="character" w:customStyle="1" w:styleId="WW8Num8z1">
    <w:name w:val="WW8Num8z1"/>
    <w:rsid w:val="00D803AA"/>
    <w:rPr>
      <w:rFonts w:ascii="Courier New" w:hAnsi="Courier New" w:cs="Courier New" w:hint="default"/>
    </w:rPr>
  </w:style>
  <w:style w:type="character" w:customStyle="1" w:styleId="WW8Num8z2">
    <w:name w:val="WW8Num8z2"/>
    <w:rsid w:val="00D803AA"/>
    <w:rPr>
      <w:rFonts w:ascii="Wingdings" w:hAnsi="Wingdings" w:hint="default"/>
    </w:rPr>
  </w:style>
  <w:style w:type="character" w:customStyle="1" w:styleId="WW8Num8z3">
    <w:name w:val="WW8Num8z3"/>
    <w:rsid w:val="00D803AA"/>
    <w:rPr>
      <w:rFonts w:ascii="Symbol" w:hAnsi="Symbol" w:hint="default"/>
    </w:rPr>
  </w:style>
  <w:style w:type="character" w:customStyle="1" w:styleId="WW8Num13z0">
    <w:name w:val="WW8Num13z0"/>
    <w:rsid w:val="00D803AA"/>
    <w:rPr>
      <w:rFonts w:ascii="Times New Roman" w:hAnsi="Times New Roman" w:cs="Times New Roman" w:hint="default"/>
    </w:rPr>
  </w:style>
  <w:style w:type="character" w:customStyle="1" w:styleId="WW8Num13z1">
    <w:name w:val="WW8Num13z1"/>
    <w:rsid w:val="00D803AA"/>
    <w:rPr>
      <w:rFonts w:ascii="Courier New" w:hAnsi="Courier New" w:cs="Courier New" w:hint="default"/>
    </w:rPr>
  </w:style>
  <w:style w:type="character" w:customStyle="1" w:styleId="WW8Num13z2">
    <w:name w:val="WW8Num13z2"/>
    <w:rsid w:val="00D803AA"/>
    <w:rPr>
      <w:rFonts w:ascii="Wingdings" w:hAnsi="Wingdings" w:hint="default"/>
    </w:rPr>
  </w:style>
  <w:style w:type="character" w:customStyle="1" w:styleId="WW8Num13z3">
    <w:name w:val="WW8Num13z3"/>
    <w:rsid w:val="00D803AA"/>
    <w:rPr>
      <w:rFonts w:ascii="Symbol" w:hAnsi="Symbol" w:hint="default"/>
    </w:rPr>
  </w:style>
  <w:style w:type="character" w:customStyle="1" w:styleId="WW8Num14z0">
    <w:name w:val="WW8Num14z0"/>
    <w:rsid w:val="00D803AA"/>
    <w:rPr>
      <w:rFonts w:ascii="Times New Roman" w:hAnsi="Times New Roman" w:cs="Times New Roman" w:hint="default"/>
    </w:rPr>
  </w:style>
  <w:style w:type="character" w:customStyle="1" w:styleId="WW8Num14z1">
    <w:name w:val="WW8Num14z1"/>
    <w:rsid w:val="00D803AA"/>
    <w:rPr>
      <w:rFonts w:ascii="Courier New" w:hAnsi="Courier New" w:cs="Courier New" w:hint="default"/>
    </w:rPr>
  </w:style>
  <w:style w:type="character" w:customStyle="1" w:styleId="WW8Num14z3">
    <w:name w:val="WW8Num14z3"/>
    <w:rsid w:val="00D803AA"/>
    <w:rPr>
      <w:rFonts w:ascii="Symbol" w:hAnsi="Symbol" w:hint="default"/>
    </w:rPr>
  </w:style>
  <w:style w:type="character" w:customStyle="1" w:styleId="WW8Num14z5">
    <w:name w:val="WW8Num14z5"/>
    <w:rsid w:val="00D803AA"/>
    <w:rPr>
      <w:rFonts w:ascii="Wingdings" w:hAnsi="Wingdings" w:hint="default"/>
    </w:rPr>
  </w:style>
  <w:style w:type="character" w:customStyle="1" w:styleId="WW8Num16z0">
    <w:name w:val="WW8Num16z0"/>
    <w:rsid w:val="00D803AA"/>
    <w:rPr>
      <w:rFonts w:ascii="Symbol" w:hAnsi="Symbol" w:hint="default"/>
    </w:rPr>
  </w:style>
  <w:style w:type="character" w:customStyle="1" w:styleId="WW8Num16z1">
    <w:name w:val="WW8Num16z1"/>
    <w:rsid w:val="00D803AA"/>
    <w:rPr>
      <w:rFonts w:ascii="Courier New" w:hAnsi="Courier New" w:cs="Courier New" w:hint="default"/>
    </w:rPr>
  </w:style>
  <w:style w:type="character" w:customStyle="1" w:styleId="WW8Num16z2">
    <w:name w:val="WW8Num16z2"/>
    <w:rsid w:val="00D803AA"/>
    <w:rPr>
      <w:rFonts w:ascii="Wingdings" w:hAnsi="Wingdings" w:hint="default"/>
    </w:rPr>
  </w:style>
  <w:style w:type="character" w:customStyle="1" w:styleId="WW8Num18z0">
    <w:name w:val="WW8Num18z0"/>
    <w:rsid w:val="00D803AA"/>
    <w:rPr>
      <w:rFonts w:ascii="Times New Roman" w:hAnsi="Times New Roman" w:cs="Times New Roman" w:hint="default"/>
    </w:rPr>
  </w:style>
  <w:style w:type="character" w:customStyle="1" w:styleId="WW8Num18z1">
    <w:name w:val="WW8Num18z1"/>
    <w:rsid w:val="00D803AA"/>
    <w:rPr>
      <w:rFonts w:ascii="Courier New" w:hAnsi="Courier New" w:cs="Courier New" w:hint="default"/>
    </w:rPr>
  </w:style>
  <w:style w:type="character" w:customStyle="1" w:styleId="WW8Num18z2">
    <w:name w:val="WW8Num18z2"/>
    <w:rsid w:val="00D803AA"/>
    <w:rPr>
      <w:rFonts w:ascii="Wingdings" w:hAnsi="Wingdings" w:hint="default"/>
    </w:rPr>
  </w:style>
  <w:style w:type="character" w:customStyle="1" w:styleId="WW8Num18z3">
    <w:name w:val="WW8Num18z3"/>
    <w:rsid w:val="00D803AA"/>
    <w:rPr>
      <w:rFonts w:ascii="Symbol" w:hAnsi="Symbol" w:hint="default"/>
    </w:rPr>
  </w:style>
  <w:style w:type="character" w:customStyle="1" w:styleId="WW8Num19z4">
    <w:name w:val="WW8Num19z4"/>
    <w:rsid w:val="00D803AA"/>
    <w:rPr>
      <w:rFonts w:ascii="Times New Roman" w:hAnsi="Times New Roman" w:cs="Times New Roman" w:hint="default"/>
      <w:b w:val="0"/>
      <w:bCs w:val="0"/>
    </w:rPr>
  </w:style>
  <w:style w:type="character" w:customStyle="1" w:styleId="WW8Num19z5">
    <w:name w:val="WW8Num19z5"/>
    <w:rsid w:val="00D803AA"/>
    <w:rPr>
      <w:b w:val="0"/>
      <w:bCs w:val="0"/>
    </w:rPr>
  </w:style>
  <w:style w:type="character" w:customStyle="1" w:styleId="WW8Num20z0">
    <w:name w:val="WW8Num20z0"/>
    <w:rsid w:val="00D803AA"/>
    <w:rPr>
      <w:rFonts w:ascii="Times New Roman" w:hAnsi="Times New Roman" w:cs="Times New Roman" w:hint="default"/>
    </w:rPr>
  </w:style>
  <w:style w:type="character" w:customStyle="1" w:styleId="WW8Num20z1">
    <w:name w:val="WW8Num20z1"/>
    <w:rsid w:val="00D803AA"/>
    <w:rPr>
      <w:rFonts w:ascii="Courier New" w:hAnsi="Courier New" w:cs="Courier New" w:hint="default"/>
    </w:rPr>
  </w:style>
  <w:style w:type="character" w:customStyle="1" w:styleId="WW8Num20z2">
    <w:name w:val="WW8Num20z2"/>
    <w:rsid w:val="00D803AA"/>
    <w:rPr>
      <w:rFonts w:ascii="Wingdings" w:hAnsi="Wingdings" w:hint="default"/>
    </w:rPr>
  </w:style>
  <w:style w:type="character" w:customStyle="1" w:styleId="WW8Num20z3">
    <w:name w:val="WW8Num20z3"/>
    <w:rsid w:val="00D803AA"/>
    <w:rPr>
      <w:rFonts w:ascii="Symbol" w:hAnsi="Symbol" w:hint="default"/>
    </w:rPr>
  </w:style>
  <w:style w:type="character" w:customStyle="1" w:styleId="WW8Num23z0">
    <w:name w:val="WW8Num23z0"/>
    <w:rsid w:val="00D803AA"/>
    <w:rPr>
      <w:rFonts w:ascii="Times New Roman" w:hAnsi="Times New Roman" w:cs="Times New Roman" w:hint="default"/>
    </w:rPr>
  </w:style>
  <w:style w:type="character" w:customStyle="1" w:styleId="WW8Num23z2">
    <w:name w:val="WW8Num23z2"/>
    <w:rsid w:val="00D803AA"/>
    <w:rPr>
      <w:rFonts w:ascii="Wingdings" w:hAnsi="Wingdings" w:hint="default"/>
    </w:rPr>
  </w:style>
  <w:style w:type="character" w:customStyle="1" w:styleId="WW8Num23z3">
    <w:name w:val="WW8Num23z3"/>
    <w:rsid w:val="00D803AA"/>
    <w:rPr>
      <w:rFonts w:ascii="Symbol" w:hAnsi="Symbol" w:hint="default"/>
    </w:rPr>
  </w:style>
  <w:style w:type="character" w:customStyle="1" w:styleId="WW8Num23z4">
    <w:name w:val="WW8Num23z4"/>
    <w:rsid w:val="00D803AA"/>
    <w:rPr>
      <w:rFonts w:ascii="Courier New" w:hAnsi="Courier New" w:cs="Courier New" w:hint="default"/>
    </w:rPr>
  </w:style>
  <w:style w:type="character" w:customStyle="1" w:styleId="WW8Num24z0">
    <w:name w:val="WW8Num24z0"/>
    <w:rsid w:val="00D803AA"/>
    <w:rPr>
      <w:rFonts w:ascii="Symbol" w:hAnsi="Symbol" w:hint="default"/>
    </w:rPr>
  </w:style>
  <w:style w:type="character" w:customStyle="1" w:styleId="WW8Num24z2">
    <w:name w:val="WW8Num24z2"/>
    <w:rsid w:val="00D803AA"/>
    <w:rPr>
      <w:rFonts w:ascii="Wingdings" w:hAnsi="Wingdings" w:hint="default"/>
    </w:rPr>
  </w:style>
  <w:style w:type="character" w:customStyle="1" w:styleId="WW8Num24z4">
    <w:name w:val="WW8Num24z4"/>
    <w:rsid w:val="00D803AA"/>
    <w:rPr>
      <w:rFonts w:ascii="Courier New" w:hAnsi="Courier New" w:cs="Courier New" w:hint="default"/>
    </w:rPr>
  </w:style>
  <w:style w:type="character" w:customStyle="1" w:styleId="WW8Num25z0">
    <w:name w:val="WW8Num25z0"/>
    <w:rsid w:val="00D803AA"/>
    <w:rPr>
      <w:rFonts w:ascii="Wingdings" w:hAnsi="Wingdings" w:hint="default"/>
    </w:rPr>
  </w:style>
  <w:style w:type="character" w:customStyle="1" w:styleId="WW8Num25z1">
    <w:name w:val="WW8Num25z1"/>
    <w:rsid w:val="00D803AA"/>
    <w:rPr>
      <w:rFonts w:ascii="Symbol" w:hAnsi="Symbol" w:hint="default"/>
    </w:rPr>
  </w:style>
  <w:style w:type="character" w:customStyle="1" w:styleId="WW8Num25z4">
    <w:name w:val="WW8Num25z4"/>
    <w:rsid w:val="00D803AA"/>
    <w:rPr>
      <w:rFonts w:ascii="Courier New" w:hAnsi="Courier New" w:cs="Courier New" w:hint="default"/>
    </w:rPr>
  </w:style>
  <w:style w:type="character" w:customStyle="1" w:styleId="WW8Num26z0">
    <w:name w:val="WW8Num26z0"/>
    <w:rsid w:val="00D803AA"/>
    <w:rPr>
      <w:rFonts w:ascii="Symbol" w:hAnsi="Symbol" w:hint="default"/>
    </w:rPr>
  </w:style>
  <w:style w:type="character" w:customStyle="1" w:styleId="WW8Num26z1">
    <w:name w:val="WW8Num26z1"/>
    <w:rsid w:val="00D803AA"/>
    <w:rPr>
      <w:rFonts w:ascii="Courier New" w:hAnsi="Courier New" w:cs="Courier New" w:hint="default"/>
    </w:rPr>
  </w:style>
  <w:style w:type="character" w:customStyle="1" w:styleId="WW8Num26z2">
    <w:name w:val="WW8Num26z2"/>
    <w:rsid w:val="00D803AA"/>
    <w:rPr>
      <w:rFonts w:ascii="Wingdings" w:hAnsi="Wingdings" w:hint="default"/>
    </w:rPr>
  </w:style>
  <w:style w:type="character" w:customStyle="1" w:styleId="WW8Num29z0">
    <w:name w:val="WW8Num29z0"/>
    <w:rsid w:val="00D803AA"/>
    <w:rPr>
      <w:rFonts w:ascii="Times New Roman" w:hAnsi="Times New Roman" w:cs="Times New Roman" w:hint="default"/>
    </w:rPr>
  </w:style>
  <w:style w:type="character" w:customStyle="1" w:styleId="WW8Num29z1">
    <w:name w:val="WW8Num29z1"/>
    <w:rsid w:val="00D803AA"/>
    <w:rPr>
      <w:rFonts w:ascii="Courier New" w:hAnsi="Courier New" w:cs="Courier New" w:hint="default"/>
    </w:rPr>
  </w:style>
  <w:style w:type="character" w:customStyle="1" w:styleId="WW8Num29z2">
    <w:name w:val="WW8Num29z2"/>
    <w:rsid w:val="00D803AA"/>
    <w:rPr>
      <w:rFonts w:ascii="Wingdings" w:hAnsi="Wingdings" w:hint="default"/>
    </w:rPr>
  </w:style>
  <w:style w:type="character" w:customStyle="1" w:styleId="WW8Num29z3">
    <w:name w:val="WW8Num29z3"/>
    <w:rsid w:val="00D803AA"/>
    <w:rPr>
      <w:rFonts w:ascii="Symbol" w:hAnsi="Symbol" w:hint="default"/>
    </w:rPr>
  </w:style>
  <w:style w:type="character" w:customStyle="1" w:styleId="WW8Num30z1">
    <w:name w:val="WW8Num30z1"/>
    <w:rsid w:val="00D803AA"/>
    <w:rPr>
      <w:rFonts w:ascii="Courier New" w:hAnsi="Courier New" w:cs="Courier New" w:hint="default"/>
    </w:rPr>
  </w:style>
  <w:style w:type="character" w:customStyle="1" w:styleId="WW8Num30z2">
    <w:name w:val="WW8Num30z2"/>
    <w:rsid w:val="00D803AA"/>
    <w:rPr>
      <w:rFonts w:ascii="Wingdings" w:hAnsi="Wingdings" w:hint="default"/>
    </w:rPr>
  </w:style>
  <w:style w:type="character" w:customStyle="1" w:styleId="WW8Num30z3">
    <w:name w:val="WW8Num30z3"/>
    <w:rsid w:val="00D803AA"/>
    <w:rPr>
      <w:rFonts w:ascii="Symbol" w:hAnsi="Symbol" w:hint="default"/>
    </w:rPr>
  </w:style>
  <w:style w:type="character" w:customStyle="1" w:styleId="WW8Num31z0">
    <w:name w:val="WW8Num31z0"/>
    <w:rsid w:val="00D803AA"/>
    <w:rPr>
      <w:rFonts w:ascii="Symbol" w:hAnsi="Symbol" w:hint="default"/>
    </w:rPr>
  </w:style>
  <w:style w:type="character" w:customStyle="1" w:styleId="WW8Num31z1">
    <w:name w:val="WW8Num31z1"/>
    <w:rsid w:val="00D803AA"/>
    <w:rPr>
      <w:rFonts w:ascii="Courier New" w:hAnsi="Courier New" w:cs="Courier New" w:hint="default"/>
    </w:rPr>
  </w:style>
  <w:style w:type="character" w:customStyle="1" w:styleId="WW8Num31z2">
    <w:name w:val="WW8Num31z2"/>
    <w:rsid w:val="00D803AA"/>
    <w:rPr>
      <w:rFonts w:ascii="Wingdings" w:hAnsi="Wingdings" w:hint="default"/>
    </w:rPr>
  </w:style>
  <w:style w:type="character" w:customStyle="1" w:styleId="WW8Num32z0">
    <w:name w:val="WW8Num32z0"/>
    <w:rsid w:val="00D803AA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D803AA"/>
    <w:rPr>
      <w:rFonts w:ascii="Courier New" w:hAnsi="Courier New" w:cs="Courier New" w:hint="default"/>
    </w:rPr>
  </w:style>
  <w:style w:type="character" w:customStyle="1" w:styleId="WW8Num32z2">
    <w:name w:val="WW8Num32z2"/>
    <w:rsid w:val="00D803AA"/>
    <w:rPr>
      <w:rFonts w:ascii="Wingdings" w:hAnsi="Wingdings" w:hint="default"/>
    </w:rPr>
  </w:style>
  <w:style w:type="character" w:customStyle="1" w:styleId="WW8Num32z3">
    <w:name w:val="WW8Num32z3"/>
    <w:rsid w:val="00D803AA"/>
    <w:rPr>
      <w:rFonts w:ascii="Symbol" w:hAnsi="Symbol" w:hint="default"/>
    </w:rPr>
  </w:style>
  <w:style w:type="character" w:customStyle="1" w:styleId="1f5">
    <w:name w:val="Основной шрифт абзаца1"/>
    <w:rsid w:val="00D803AA"/>
  </w:style>
  <w:style w:type="character" w:customStyle="1" w:styleId="1f6">
    <w:name w:val="Знак примечания1"/>
    <w:rsid w:val="00D803AA"/>
    <w:rPr>
      <w:rFonts w:ascii="Arial" w:hAnsi="Arial" w:cs="Arial" w:hint="default"/>
      <w:sz w:val="16"/>
    </w:rPr>
  </w:style>
  <w:style w:type="character" w:customStyle="1" w:styleId="afffe">
    <w:name w:val="Символ сноски"/>
    <w:rsid w:val="00D803AA"/>
    <w:rPr>
      <w:position w:val="6"/>
      <w:sz w:val="16"/>
    </w:rPr>
  </w:style>
  <w:style w:type="character" w:customStyle="1" w:styleId="44">
    <w:name w:val="Нумерация 4 Знак"/>
    <w:rsid w:val="00D803AA"/>
    <w:rPr>
      <w:rFonts w:ascii="MinioMM_367 RG 585 NO 11 OP" w:hAnsi="MinioMM_367 RG 585 NO 11 OP" w:hint="default"/>
      <w:b/>
      <w:bCs/>
      <w:sz w:val="24"/>
      <w:szCs w:val="28"/>
      <w:lang w:val="en-GB"/>
    </w:rPr>
  </w:style>
  <w:style w:type="character" w:customStyle="1" w:styleId="39">
    <w:name w:val="Нумерация 3 Знак"/>
    <w:rsid w:val="00D803AA"/>
    <w:rPr>
      <w:rFonts w:ascii="Arial" w:hAnsi="Arial" w:cs="Arial" w:hint="default"/>
      <w:b/>
      <w:bCs/>
      <w:sz w:val="24"/>
      <w:szCs w:val="26"/>
      <w:lang w:val="en-GB"/>
    </w:rPr>
  </w:style>
  <w:style w:type="character" w:customStyle="1" w:styleId="affff">
    <w:name w:val="Ввод к перечислению Знак"/>
    <w:rsid w:val="00D803AA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affff0">
    <w:name w:val="Перечисление Знак"/>
    <w:rsid w:val="00D803AA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affff1">
    <w:name w:val="Нумерованый список Знак"/>
    <w:rsid w:val="00D803AA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affff2">
    <w:name w:val="Псевдозаголовок Знак"/>
    <w:rsid w:val="00D803AA"/>
    <w:rPr>
      <w:rFonts w:ascii="Arial Unicode MS" w:eastAsia="Arial Unicode MS" w:hAnsi="Arial Unicode MS" w:cs="Arial Unicode MS" w:hint="eastAsia"/>
      <w:b/>
      <w:bCs w:val="0"/>
      <w:sz w:val="24"/>
      <w:szCs w:val="24"/>
    </w:rPr>
  </w:style>
  <w:style w:type="character" w:customStyle="1" w:styleId="affff3">
    <w:name w:val="Тема примечания Знак"/>
    <w:rsid w:val="00D803AA"/>
    <w:rPr>
      <w:b/>
      <w:bCs/>
    </w:rPr>
  </w:style>
  <w:style w:type="character" w:customStyle="1" w:styleId="affff4">
    <w:name w:val="Символы концевой сноски"/>
    <w:rsid w:val="00D803AA"/>
    <w:rPr>
      <w:vertAlign w:val="superscript"/>
    </w:rPr>
  </w:style>
  <w:style w:type="character" w:customStyle="1" w:styleId="affff5">
    <w:name w:val="Пункт описания Знак"/>
    <w:rsid w:val="00D803AA"/>
    <w:rPr>
      <w:sz w:val="22"/>
      <w:szCs w:val="22"/>
    </w:rPr>
  </w:style>
  <w:style w:type="character" w:customStyle="1" w:styleId="nasty0">
    <w:name w:val="nasty Знак"/>
    <w:rsid w:val="00D803AA"/>
    <w:rPr>
      <w:sz w:val="22"/>
      <w:szCs w:val="22"/>
    </w:rPr>
  </w:style>
  <w:style w:type="character" w:customStyle="1" w:styleId="nasty20">
    <w:name w:val="nasty2 Знак"/>
    <w:rsid w:val="00D803AA"/>
    <w:rPr>
      <w:sz w:val="22"/>
      <w:szCs w:val="22"/>
    </w:rPr>
  </w:style>
  <w:style w:type="character" w:customStyle="1" w:styleId="affff6">
    <w:name w:val="Символ нумерации"/>
    <w:rsid w:val="00D803AA"/>
  </w:style>
  <w:style w:type="character" w:customStyle="1" w:styleId="WW8Num41z0">
    <w:name w:val="WW8Num41z0"/>
    <w:rsid w:val="00D803AA"/>
    <w:rPr>
      <w:rFonts w:ascii="Times New Roman" w:hAnsi="Times New Roman" w:cs="Times New Roman" w:hint="default"/>
    </w:rPr>
  </w:style>
  <w:style w:type="character" w:customStyle="1" w:styleId="WW8Num41z1">
    <w:name w:val="WW8Num41z1"/>
    <w:rsid w:val="00D803AA"/>
    <w:rPr>
      <w:rFonts w:ascii="Courier New" w:hAnsi="Courier New" w:cs="Courier New" w:hint="default"/>
    </w:rPr>
  </w:style>
  <w:style w:type="character" w:customStyle="1" w:styleId="WW8Num41z2">
    <w:name w:val="WW8Num41z2"/>
    <w:rsid w:val="00D803AA"/>
    <w:rPr>
      <w:rFonts w:ascii="Wingdings" w:hAnsi="Wingdings" w:hint="default"/>
    </w:rPr>
  </w:style>
  <w:style w:type="character" w:customStyle="1" w:styleId="WW8Num41z3">
    <w:name w:val="WW8Num41z3"/>
    <w:rsid w:val="00D803AA"/>
    <w:rPr>
      <w:rFonts w:ascii="Symbol" w:hAnsi="Symbol" w:hint="default"/>
    </w:rPr>
  </w:style>
  <w:style w:type="character" w:customStyle="1" w:styleId="WW8Num49z0">
    <w:name w:val="WW8Num49z0"/>
    <w:rsid w:val="00D803AA"/>
    <w:rPr>
      <w:rFonts w:ascii="Wingdings" w:hAnsi="Wingdings" w:hint="default"/>
      <w:sz w:val="24"/>
    </w:rPr>
  </w:style>
  <w:style w:type="character" w:customStyle="1" w:styleId="WW8Num49z1">
    <w:name w:val="WW8Num49z1"/>
    <w:rsid w:val="00D803AA"/>
    <w:rPr>
      <w:rFonts w:ascii="Courier New" w:hAnsi="Courier New" w:cs="Courier New" w:hint="default"/>
    </w:rPr>
  </w:style>
  <w:style w:type="character" w:customStyle="1" w:styleId="WW8Num49z2">
    <w:name w:val="WW8Num49z2"/>
    <w:rsid w:val="00D803AA"/>
    <w:rPr>
      <w:rFonts w:ascii="Wingdings" w:hAnsi="Wingdings" w:hint="default"/>
    </w:rPr>
  </w:style>
  <w:style w:type="character" w:customStyle="1" w:styleId="WW8Num49z3">
    <w:name w:val="WW8Num49z3"/>
    <w:rsid w:val="00D803AA"/>
    <w:rPr>
      <w:rFonts w:ascii="Symbol" w:hAnsi="Symbol" w:hint="default"/>
    </w:rPr>
  </w:style>
  <w:style w:type="paragraph" w:styleId="affff7">
    <w:name w:val="annotation subject"/>
    <w:basedOn w:val="ad"/>
    <w:next w:val="ad"/>
    <w:link w:val="1f7"/>
    <w:semiHidden/>
    <w:unhideWhenUsed/>
    <w:rsid w:val="00D803AA"/>
    <w:rPr>
      <w:rFonts w:ascii="Times New Roman" w:hAnsi="Times New Roman"/>
      <w:b/>
      <w:bCs/>
      <w:sz w:val="20"/>
      <w:lang w:val="ru-RU" w:eastAsia="ru-RU"/>
    </w:rPr>
  </w:style>
  <w:style w:type="character" w:customStyle="1" w:styleId="1f7">
    <w:name w:val="Тема примечания Знак1"/>
    <w:basedOn w:val="ae"/>
    <w:link w:val="affff7"/>
    <w:semiHidden/>
    <w:rsid w:val="00D803AA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1f8">
    <w:name w:val="Текст Знак1"/>
    <w:basedOn w:val="a3"/>
    <w:rsid w:val="00D803AA"/>
    <w:rPr>
      <w:rFonts w:ascii="Consolas" w:hAnsi="Consolas" w:cs="Consolas" w:hint="default"/>
      <w:sz w:val="21"/>
      <w:szCs w:val="21"/>
    </w:rPr>
  </w:style>
  <w:style w:type="character" w:customStyle="1" w:styleId="2a">
    <w:name w:val="Текст примечания Знак2"/>
    <w:semiHidden/>
    <w:rsid w:val="00D803AA"/>
    <w:rPr>
      <w:lang w:eastAsia="ar-SA"/>
    </w:rPr>
  </w:style>
  <w:style w:type="paragraph" w:customStyle="1" w:styleId="item1">
    <w:name w:val="item 1"/>
    <w:basedOn w:val="item0"/>
    <w:autoRedefine/>
    <w:rsid w:val="00D803AA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D803AA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rsid w:val="00D803AA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rsid w:val="00D803AA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rsid w:val="00D803AA"/>
    <w:pPr>
      <w:spacing w:before="0"/>
    </w:pPr>
  </w:style>
  <w:style w:type="paragraph" w:customStyle="1" w:styleId="Tab2Heading1ICF">
    <w:name w:val="Tab2 Heading 1 ICF"/>
    <w:basedOn w:val="table4up"/>
    <w:rsid w:val="00D803AA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rsid w:val="00D803AA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rsid w:val="00D803AA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rsid w:val="00D803AA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rsid w:val="00D803AA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rsid w:val="00D803AA"/>
    <w:pPr>
      <w:tabs>
        <w:tab w:val="num" w:pos="360"/>
      </w:tabs>
      <w:spacing w:before="120"/>
      <w:ind w:left="360" w:hanging="360"/>
    </w:pPr>
    <w:rPr>
      <w:sz w:val="20"/>
    </w:rPr>
  </w:style>
  <w:style w:type="numbering" w:customStyle="1" w:styleId="11">
    <w:name w:val="Стиль1"/>
    <w:rsid w:val="00D803A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7853</Words>
  <Characters>44764</Characters>
  <Application>Microsoft Office Word</Application>
  <DocSecurity>0</DocSecurity>
  <Lines>373</Lines>
  <Paragraphs>105</Paragraphs>
  <ScaleCrop>false</ScaleCrop>
  <Company>с. Глуховка Детский сад</Company>
  <LinksUpToDate>false</LinksUpToDate>
  <CharactersWithSpaces>52512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2016-01-25T12:21:00Z</dcterms:created>
  <dcterms:modified xsi:type="dcterms:W3CDTF">2016-06-22T08:00:00Z</dcterms:modified>
</cp:coreProperties>
</file>